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3C83A" w14:textId="77777777" w:rsidR="004800A1" w:rsidRDefault="00CE2BFE" w:rsidP="005D5CD2">
      <w:pPr>
        <w:pStyle w:val="TDBodyText"/>
        <w:tabs>
          <w:tab w:val="left" w:pos="9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49A3D1" wp14:editId="3B1E3F2D">
                <wp:simplePos x="0" y="0"/>
                <wp:positionH relativeFrom="column">
                  <wp:posOffset>-1256665</wp:posOffset>
                </wp:positionH>
                <wp:positionV relativeFrom="paragraph">
                  <wp:posOffset>228600</wp:posOffset>
                </wp:positionV>
                <wp:extent cx="7940040" cy="571500"/>
                <wp:effectExtent l="0" t="0" r="1016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0040" cy="571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099" id="Rectangle 10" o:spid="_x0000_s1026" style="position:absolute;margin-left:-98.95pt;margin-top:18pt;width:625.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" fillcolor="#deebf7" stroked="f" strokeweight="1pt">
                <v:path arrowok="t"/>
              </v:rect>
            </w:pict>
          </mc:Fallback>
        </mc:AlternateContent>
      </w:r>
    </w:p>
    <w:p w14:paraId="4F05341C" w14:textId="14084936" w:rsidR="004800A1" w:rsidRPr="00224AA9" w:rsidRDefault="00402496" w:rsidP="00402496">
      <w:pPr>
        <w:pStyle w:val="TDBodyText"/>
        <w:tabs>
          <w:tab w:val="left" w:pos="8460"/>
        </w:tabs>
        <w:spacing w:before="360" w:after="480"/>
        <w:rPr>
          <w:rFonts w:ascii="Segoe Pro" w:hAnsi="Segoe Pro"/>
        </w:rPr>
      </w:pPr>
      <w:r>
        <w:rPr>
          <w:rFonts w:ascii="Segoe Pro" w:hAnsi="Segoe Pro"/>
        </w:rPr>
        <w:t>N</w:t>
      </w:r>
      <w:r w:rsidR="004800A1" w:rsidRPr="00D1080D">
        <w:rPr>
          <w:rFonts w:ascii="Segoe Pro" w:hAnsi="Segoe Pro"/>
        </w:rPr>
        <w:t>ame</w:t>
      </w:r>
      <w:r>
        <w:rPr>
          <w:rFonts w:ascii="Segoe Pro" w:hAnsi="Segoe Pro"/>
        </w:rPr>
        <w:t>(s)</w:t>
      </w:r>
      <w:r w:rsidR="004800A1" w:rsidRPr="00D1080D">
        <w:rPr>
          <w:rFonts w:ascii="Segoe Pro" w:hAnsi="Segoe Pro"/>
        </w:rPr>
        <w:t>:</w:t>
      </w:r>
      <w:r w:rsidR="00412F4A" w:rsidRPr="00412F4A">
        <w:rPr>
          <w:rFonts w:ascii="Segoe Pro" w:hAnsi="Segoe Pro"/>
        </w:rPr>
        <w:t xml:space="preserve"> </w:t>
      </w:r>
      <w:r w:rsidR="00412F4A" w:rsidRPr="00D1080D">
        <w:rPr>
          <w:rFonts w:ascii="Segoe Pro" w:hAnsi="Segoe Pro"/>
        </w:rPr>
        <w:t>_______________________________</w:t>
      </w:r>
      <w:r w:rsidR="00412F4A">
        <w:rPr>
          <w:rFonts w:ascii="Segoe Pro" w:hAnsi="Segoe Pro"/>
        </w:rPr>
        <w:t>____________</w:t>
      </w:r>
      <w:r w:rsidR="003F351E">
        <w:rPr>
          <w:rFonts w:ascii="Segoe Pro" w:hAnsi="Segoe Pro"/>
        </w:rPr>
        <w:t>______________</w:t>
      </w:r>
    </w:p>
    <w:p w14:paraId="7C453803" w14:textId="6D3740DB" w:rsidR="00412F4A" w:rsidRDefault="00B67C4C" w:rsidP="00B67C4C">
      <w:pPr>
        <w:pStyle w:val="TDBodyText"/>
      </w:pPr>
      <w:r w:rsidRPr="00037BE1">
        <w:rPr>
          <w:rStyle w:val="normaltextrun"/>
          <w:rFonts w:eastAsiaTheme="minorEastAsia" w:cs="Segoe UI Light"/>
        </w:rPr>
        <w:t xml:space="preserve">Use this activity document to guide your work in </w:t>
      </w:r>
      <w:r w:rsidRPr="00037BE1">
        <w:rPr>
          <w:rStyle w:val="normaltextrun"/>
          <w:rFonts w:eastAsiaTheme="minorEastAsia" w:cs="Segoe UI Light"/>
          <w:i/>
        </w:rPr>
        <w:t>Chase and Gather Tutorial</w:t>
      </w:r>
      <w:r w:rsidRPr="00037BE1">
        <w:rPr>
          <w:rStyle w:val="normaltextrun"/>
          <w:rFonts w:eastAsiaTheme="minorEastAsia" w:cs="Segoe UI Light"/>
        </w:rPr>
        <w:t xml:space="preserve">: </w:t>
      </w:r>
      <w:hyperlink r:id="rId8" w:history="1">
        <w:r w:rsidRPr="00037BE1">
          <w:rPr>
            <w:rStyle w:val="Hyperlink"/>
            <w:rFonts w:eastAsiaTheme="minorEastAsia" w:cs="Segoe UI Light"/>
          </w:rPr>
          <w:t>http://aka.ms/ChaseTutorial</w:t>
        </w:r>
      </w:hyperlink>
      <w:r w:rsidRPr="00037BE1">
        <w:t xml:space="preserve">. </w:t>
      </w:r>
      <w:r>
        <w:t xml:space="preserve"> </w:t>
      </w:r>
    </w:p>
    <w:p w14:paraId="15ACE440" w14:textId="0682CCF2" w:rsidR="00B67C4C" w:rsidRPr="00037BE1" w:rsidRDefault="00B67C4C" w:rsidP="00B67C4C">
      <w:pPr>
        <w:pStyle w:val="TDBodyText"/>
      </w:pPr>
      <w:r w:rsidRPr="00037BE1">
        <w:t>Answer the questions below during or after you finish the tutorial.</w:t>
      </w:r>
    </w:p>
    <w:p w14:paraId="24BD2911" w14:textId="77777777" w:rsidR="00B67C4C" w:rsidRPr="00037BE1" w:rsidRDefault="00B67C4C" w:rsidP="00B67C4C">
      <w:pPr>
        <w:pStyle w:val="TDNumberList"/>
      </w:pPr>
      <w:r w:rsidRPr="00037BE1">
        <w:t>Consider the code below. It should look similar to the code you wrote when you followed the tutorial.</w:t>
      </w:r>
    </w:p>
    <w:p w14:paraId="07DD4566" w14:textId="77777777" w:rsidR="00B67C4C" w:rsidRPr="00037BE1" w:rsidRDefault="00B67C4C" w:rsidP="00B67C4C">
      <w:pPr>
        <w:pStyle w:val="TDLetterlist"/>
      </w:pPr>
      <w:r w:rsidRPr="00037BE1">
        <w:t>Put a circle around all the objects.</w:t>
      </w:r>
    </w:p>
    <w:p w14:paraId="4EBC13D3" w14:textId="77777777" w:rsidR="00B67C4C" w:rsidRPr="00037BE1" w:rsidRDefault="00B67C4C" w:rsidP="00B67C4C">
      <w:pPr>
        <w:pStyle w:val="TDLetterlist"/>
      </w:pPr>
      <w:r w:rsidRPr="00037BE1">
        <w:t>Put a rectangle around all the functions.</w:t>
      </w:r>
    </w:p>
    <w:p w14:paraId="20516138" w14:textId="77777777" w:rsidR="00B67C4C" w:rsidRPr="00037BE1" w:rsidRDefault="00B67C4C" w:rsidP="00B67C4C">
      <w:pPr>
        <w:pStyle w:val="TDLetterlist"/>
      </w:pPr>
      <w:r w:rsidRPr="00037BE1">
        <w:t>Put a triangle around all the parameters.</w:t>
      </w:r>
    </w:p>
    <w:p w14:paraId="6D0B5378" w14:textId="77777777" w:rsidR="00B67C4C" w:rsidRDefault="00B67C4C" w:rsidP="00B67C4C">
      <w:pPr>
        <w:pStyle w:val="TDLetterlist"/>
      </w:pPr>
      <w:r w:rsidRPr="00037BE1">
        <w:t>Underline all the variables.</w:t>
      </w:r>
    </w:p>
    <w:p w14:paraId="7AA4F402" w14:textId="53AD6914" w:rsidR="003F351E" w:rsidRPr="003F351E" w:rsidRDefault="003F351E" w:rsidP="003F351E">
      <w:pPr>
        <w:pStyle w:val="TDBodyText"/>
        <w:spacing w:after="0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3F351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var </w:t>
      </w:r>
      <w:r w:rsidRPr="003F351E">
        <w:rPr>
          <w:rFonts w:ascii="Courier New" w:eastAsia="Times New Roman" w:hAnsi="Courier New" w:cs="Courier New"/>
          <w:sz w:val="20"/>
          <w:szCs w:val="20"/>
        </w:rPr>
        <w:t xml:space="preserve">game board := </w:t>
      </w:r>
      <w:r w:rsidRPr="003F351E">
        <w:rPr>
          <w:rFonts w:ascii="Menlo Regular" w:eastAsia="Times New Roman" w:hAnsi="Menlo Regular" w:cs="Menlo Regular"/>
          <w:sz w:val="20"/>
          <w:szCs w:val="20"/>
        </w:rPr>
        <w:t>♻</w:t>
      </w:r>
      <w:r w:rsidRPr="003F351E">
        <w:rPr>
          <w:rFonts w:ascii="Times New Roman" w:eastAsia="Times New Roman" w:hAnsi="Times New Roman"/>
          <w:sz w:val="20"/>
          <w:szCs w:val="20"/>
        </w:rPr>
        <w:t> </w:t>
      </w:r>
      <w:r w:rsidRPr="003F351E">
        <w:rPr>
          <w:rFonts w:ascii="Courier New" w:eastAsia="Times New Roman" w:hAnsi="Courier New" w:cs="Courier New"/>
          <w:sz w:val="20"/>
          <w:szCs w:val="20"/>
        </w:rPr>
        <w:t>game</w:t>
      </w:r>
      <w:r w:rsidRPr="003F351E">
        <w:rPr>
          <w:rFonts w:ascii="Times New Roman" w:eastAsia="Times New Roman" w:hAnsi="Times New Roman"/>
          <w:sz w:val="20"/>
          <w:szCs w:val="20"/>
        </w:rPr>
        <w:t> </w:t>
      </w:r>
      <w:r w:rsidRPr="003F351E">
        <w:rPr>
          <w:rFonts w:ascii="Courier New" w:eastAsia="Times New Roman" w:hAnsi="Courier New" w:cs="Courier New"/>
          <w:sz w:val="20"/>
          <w:szCs w:val="20"/>
        </w:rPr>
        <w:t>→ start with fixed size(800, 400)</w:t>
      </w:r>
    </w:p>
    <w:p w14:paraId="2531DA61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szCs w:val="20"/>
        </w:rPr>
        <w:t>game board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set background picture(</w:t>
      </w:r>
      <w:r w:rsidRPr="006C114C">
        <w:rPr>
          <w:rFonts w:ascii="Menlo Bold" w:eastAsia="Times New Roman" w:hAnsi="Menlo Bold" w:cs="Menlo Bold"/>
          <w:szCs w:val="20"/>
        </w:rPr>
        <w:t>✿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clouds background)</w:t>
      </w:r>
    </w:p>
    <w:p w14:paraId="04937337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b/>
          <w:bCs/>
          <w:color w:val="000000"/>
          <w:szCs w:val="20"/>
        </w:rPr>
        <w:t xml:space="preserve">var </w:t>
      </w:r>
      <w:r w:rsidRPr="006C114C">
        <w:rPr>
          <w:rFonts w:ascii="Courier New" w:eastAsia="Times New Roman" w:hAnsi="Courier New" w:cs="Courier New"/>
          <w:szCs w:val="20"/>
        </w:rPr>
        <w:t>hero := game board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create picture(</w:t>
      </w:r>
      <w:r w:rsidRPr="006C114C">
        <w:rPr>
          <w:rFonts w:ascii="Menlo Bold" w:eastAsia="Times New Roman" w:hAnsi="Menlo Bold" w:cs="Menlo Bold"/>
          <w:szCs w:val="20"/>
        </w:rPr>
        <w:t>✿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robot)</w:t>
      </w:r>
    </w:p>
    <w:p w14:paraId="27B7AC65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Menlo Bold" w:eastAsia="Times New Roman" w:hAnsi="Menlo Bold" w:cs="Menlo Bold"/>
          <w:szCs w:val="20"/>
        </w:rPr>
        <w:t>♻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game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start countdown timer(30)</w:t>
      </w:r>
    </w:p>
    <w:p w14:paraId="4C5D66FF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Menlo Bold" w:eastAsia="Times New Roman" w:hAnsi="Menlo Bold" w:cs="Menlo Bold"/>
          <w:szCs w:val="20"/>
        </w:rPr>
        <w:t>♻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game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bounce on sides</w:t>
      </w:r>
    </w:p>
    <w:p w14:paraId="36452957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szCs w:val="20"/>
        </w:rPr>
        <w:t>hero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set width(60)</w:t>
      </w:r>
    </w:p>
    <w:p w14:paraId="164FCD3E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Lucida Sans Unicode" w:eastAsia="MS Gothic" w:hAnsi="Lucida Sans Unicode" w:cs="Lucida Sans Unicode"/>
          <w:szCs w:val="20"/>
        </w:rPr>
        <w:t>▷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set direction on tap(game board, hero)</w:t>
      </w:r>
    </w:p>
    <w:p w14:paraId="0E8186D0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b/>
          <w:bCs/>
          <w:color w:val="000000"/>
          <w:szCs w:val="20"/>
        </w:rPr>
        <w:t xml:space="preserve">var </w:t>
      </w:r>
      <w:r w:rsidRPr="006C114C">
        <w:rPr>
          <w:rFonts w:ascii="Courier New" w:eastAsia="Times New Roman" w:hAnsi="Courier New" w:cs="Courier New"/>
          <w:szCs w:val="20"/>
        </w:rPr>
        <w:t>target1 := game board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create picture(</w:t>
      </w:r>
      <w:r w:rsidRPr="006C114C">
        <w:rPr>
          <w:rFonts w:ascii="Menlo Bold" w:eastAsia="Times New Roman" w:hAnsi="Menlo Bold" w:cs="Menlo Bold"/>
          <w:szCs w:val="20"/>
        </w:rPr>
        <w:t>✿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candy bar)</w:t>
      </w:r>
    </w:p>
    <w:p w14:paraId="1A1D9163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szCs w:val="20"/>
        </w:rPr>
        <w:t>target1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set width(60)</w:t>
      </w:r>
    </w:p>
    <w:p w14:paraId="7B5F42CD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b/>
          <w:bCs/>
          <w:color w:val="000000"/>
          <w:szCs w:val="20"/>
        </w:rPr>
        <w:t xml:space="preserve">var </w:t>
      </w:r>
      <w:r w:rsidRPr="006C114C">
        <w:rPr>
          <w:rFonts w:ascii="Courier New" w:eastAsia="Times New Roman" w:hAnsi="Courier New" w:cs="Courier New"/>
          <w:szCs w:val="20"/>
        </w:rPr>
        <w:t>target2 := game board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create picture(</w:t>
      </w:r>
      <w:r w:rsidRPr="006C114C">
        <w:rPr>
          <w:rFonts w:ascii="Menlo Bold" w:eastAsia="Times New Roman" w:hAnsi="Menlo Bold" w:cs="Menlo Bold"/>
          <w:szCs w:val="20"/>
        </w:rPr>
        <w:t>✿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cake)</w:t>
      </w:r>
    </w:p>
    <w:p w14:paraId="1092A963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szCs w:val="20"/>
        </w:rPr>
        <w:t>target2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set width(60)</w:t>
      </w:r>
    </w:p>
    <w:p w14:paraId="6578F8A1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b/>
          <w:bCs/>
          <w:color w:val="000000"/>
          <w:szCs w:val="20"/>
        </w:rPr>
        <w:t xml:space="preserve">var </w:t>
      </w:r>
      <w:r w:rsidRPr="006C114C">
        <w:rPr>
          <w:rFonts w:ascii="Courier New" w:eastAsia="Times New Roman" w:hAnsi="Courier New" w:cs="Courier New"/>
          <w:szCs w:val="20"/>
        </w:rPr>
        <w:t>obstacle1 := game board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create picture(</w:t>
      </w:r>
      <w:r w:rsidRPr="006C114C">
        <w:rPr>
          <w:rFonts w:ascii="Menlo Bold" w:eastAsia="Times New Roman" w:hAnsi="Menlo Bold" w:cs="Menlo Bold"/>
          <w:szCs w:val="20"/>
        </w:rPr>
        <w:t>✿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tomato)</w:t>
      </w:r>
    </w:p>
    <w:p w14:paraId="6CE72522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szCs w:val="20"/>
        </w:rPr>
        <w:t>obstacle1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set width(60)</w:t>
      </w:r>
    </w:p>
    <w:p w14:paraId="7A8871B9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b/>
          <w:bCs/>
          <w:color w:val="000000"/>
          <w:szCs w:val="20"/>
        </w:rPr>
        <w:t xml:space="preserve">var </w:t>
      </w:r>
      <w:r w:rsidRPr="006C114C">
        <w:rPr>
          <w:rFonts w:ascii="Courier New" w:eastAsia="Times New Roman" w:hAnsi="Courier New" w:cs="Courier New"/>
          <w:szCs w:val="20"/>
        </w:rPr>
        <w:t>x := math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random range(0, 800)</w:t>
      </w:r>
    </w:p>
    <w:p w14:paraId="5F7FC775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b/>
          <w:bCs/>
          <w:color w:val="000000"/>
          <w:szCs w:val="20"/>
        </w:rPr>
        <w:t xml:space="preserve">var </w:t>
      </w:r>
      <w:r w:rsidRPr="006C114C">
        <w:rPr>
          <w:rFonts w:ascii="Courier New" w:eastAsia="Times New Roman" w:hAnsi="Courier New" w:cs="Courier New"/>
          <w:szCs w:val="20"/>
        </w:rPr>
        <w:t>y := math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random range(0, 400)</w:t>
      </w:r>
    </w:p>
    <w:p w14:paraId="4413BA15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szCs w:val="20"/>
        </w:rPr>
        <w:t>target1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set pos(x, y)</w:t>
      </w:r>
    </w:p>
    <w:p w14:paraId="43D684A8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szCs w:val="20"/>
        </w:rPr>
        <w:t>x := math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random range(0, 800)</w:t>
      </w:r>
    </w:p>
    <w:p w14:paraId="17ABF062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szCs w:val="20"/>
        </w:rPr>
        <w:t>y := math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random range(0, 400)</w:t>
      </w:r>
    </w:p>
    <w:p w14:paraId="3A31A0CA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szCs w:val="20"/>
        </w:rPr>
        <w:t>target2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set pos(x, y)</w:t>
      </w:r>
    </w:p>
    <w:p w14:paraId="1CF24046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szCs w:val="20"/>
        </w:rPr>
        <w:t>x := math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random range(0, 800)</w:t>
      </w:r>
    </w:p>
    <w:p w14:paraId="14987D92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szCs w:val="20"/>
        </w:rPr>
        <w:t>y := math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random range(0, 400)</w:t>
      </w:r>
    </w:p>
    <w:p w14:paraId="39161019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Courier New" w:eastAsia="Times New Roman" w:hAnsi="Courier New" w:cs="Courier New"/>
          <w:szCs w:val="20"/>
        </w:rPr>
        <w:t>obstacle1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→ set pos(x, y)</w:t>
      </w:r>
    </w:p>
    <w:p w14:paraId="1E74628E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Lucida Sans Unicode" w:eastAsia="MS Gothic" w:hAnsi="Lucida Sans Unicode" w:cs="Lucida Sans Unicode"/>
          <w:szCs w:val="20"/>
        </w:rPr>
        <w:t>▷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launch(target1)</w:t>
      </w:r>
    </w:p>
    <w:p w14:paraId="71F5A265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Lucida Sans Unicode" w:eastAsia="MS Gothic" w:hAnsi="Lucida Sans Unicode" w:cs="Lucida Sans Unicode"/>
          <w:szCs w:val="20"/>
        </w:rPr>
        <w:t>▷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launch(target2)</w:t>
      </w:r>
    </w:p>
    <w:p w14:paraId="77640176" w14:textId="77777777" w:rsidR="003F351E" w:rsidRPr="006C114C" w:rsidRDefault="003F351E" w:rsidP="003F351E">
      <w:pPr>
        <w:tabs>
          <w:tab w:val="left" w:pos="720"/>
        </w:tabs>
        <w:spacing w:after="0"/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Lucida Sans Unicode" w:eastAsia="Times New Roman" w:hAnsi="Lucida Sans Unicode" w:cs="Lucida Sans Unicode"/>
          <w:szCs w:val="20"/>
        </w:rPr>
        <w:t>▷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launch(obstacle1)</w:t>
      </w:r>
    </w:p>
    <w:p w14:paraId="529906F9" w14:textId="77777777" w:rsidR="003F351E" w:rsidRPr="006C114C" w:rsidRDefault="003F351E" w:rsidP="003F351E">
      <w:pPr>
        <w:tabs>
          <w:tab w:val="left" w:pos="720"/>
        </w:tabs>
        <w:ind w:left="720"/>
        <w:rPr>
          <w:rFonts w:ascii="Courier New" w:eastAsia="Times New Roman" w:hAnsi="Courier New" w:cs="Courier New"/>
          <w:szCs w:val="20"/>
        </w:rPr>
      </w:pPr>
      <w:r w:rsidRPr="006C114C">
        <w:rPr>
          <w:rFonts w:ascii="Lucida Sans Unicode" w:eastAsia="Times New Roman" w:hAnsi="Lucida Sans Unicode" w:cs="Lucida Sans Unicode"/>
          <w:szCs w:val="20"/>
        </w:rPr>
        <w:t>▷</w:t>
      </w:r>
      <w:r w:rsidRPr="006C114C">
        <w:rPr>
          <w:rFonts w:ascii="Times New Roman" w:eastAsia="Times New Roman" w:hAnsi="Times New Roman"/>
          <w:szCs w:val="20"/>
        </w:rPr>
        <w:t> </w:t>
      </w:r>
      <w:r w:rsidRPr="006C114C">
        <w:rPr>
          <w:rFonts w:ascii="Courier New" w:eastAsia="Times New Roman" w:hAnsi="Courier New" w:cs="Courier New"/>
          <w:szCs w:val="20"/>
        </w:rPr>
        <w:t>check collisions(game board, hero, target1, target2, obstacle1)</w:t>
      </w:r>
    </w:p>
    <w:p w14:paraId="2CDCF160" w14:textId="77777777" w:rsidR="003F351E" w:rsidRDefault="003F351E" w:rsidP="003F351E"/>
    <w:sectPr w:rsidR="003F351E" w:rsidSect="00810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04338" w14:textId="77777777" w:rsidR="006A1E5F" w:rsidRDefault="006A1E5F" w:rsidP="007B3EAD">
      <w:r>
        <w:separator/>
      </w:r>
    </w:p>
  </w:endnote>
  <w:endnote w:type="continuationSeparator" w:id="0">
    <w:p w14:paraId="6E0A00BC" w14:textId="77777777" w:rsidR="006A1E5F" w:rsidRDefault="006A1E5F" w:rsidP="007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WP SemiLight">
    <w:altName w:val="Segoe UI Semilight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o Light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Calibri"/>
    <w:charset w:val="00"/>
    <w:family w:val="swiss"/>
    <w:pitch w:val="variable"/>
    <w:sig w:usb0="A00002AF" w:usb1="4000205B" w:usb2="00000000" w:usb3="00000000" w:csb0="0000009F" w:csb1="00000000"/>
  </w:font>
  <w:font w:name="Segoe Pro Semibold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4A845" w14:textId="77777777" w:rsidR="0011704C" w:rsidRDefault="00117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D0C6A" w14:textId="6AABDBA1" w:rsidR="007C3969" w:rsidRPr="00915695" w:rsidRDefault="00746AD2" w:rsidP="00417F09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DC5316" wp14:editId="6AF3C4C1">
          <wp:simplePos x="0" y="0"/>
          <wp:positionH relativeFrom="column">
            <wp:posOffset>3486150</wp:posOffset>
          </wp:positionH>
          <wp:positionV relativeFrom="paragraph">
            <wp:posOffset>-2600325</wp:posOffset>
          </wp:positionV>
          <wp:extent cx="3152775" cy="3152775"/>
          <wp:effectExtent l="0" t="0" r="9525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F09">
      <w:t>U</w:t>
    </w:r>
    <w:r w:rsidR="00B67C4C">
      <w:t>3.05_Tutorial_Ex</w:t>
    </w:r>
    <w:r w:rsidR="00417F09">
      <w:t xml:space="preserve"> </w:t>
    </w:r>
    <w:r w:rsidR="00417F09">
      <w:rPr>
        <w:noProof/>
      </w:rPr>
      <w:t xml:space="preserve">page </w:t>
    </w:r>
    <w:r w:rsidR="00417F09">
      <w:rPr>
        <w:rStyle w:val="PageNumber"/>
      </w:rPr>
      <w:fldChar w:fldCharType="begin"/>
    </w:r>
    <w:r w:rsidR="00417F09">
      <w:rPr>
        <w:rStyle w:val="PageNumber"/>
      </w:rPr>
      <w:instrText xml:space="preserve"> PAGE </w:instrText>
    </w:r>
    <w:r w:rsidR="00417F09">
      <w:rPr>
        <w:rStyle w:val="PageNumber"/>
      </w:rPr>
      <w:fldChar w:fldCharType="separate"/>
    </w:r>
    <w:r w:rsidR="003F351E">
      <w:rPr>
        <w:rStyle w:val="PageNumber"/>
        <w:noProof/>
      </w:rPr>
      <w:t>2</w:t>
    </w:r>
    <w:r w:rsidR="00417F0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A76C" w14:textId="77777777" w:rsidR="007C3969" w:rsidRDefault="00CE2BFE" w:rsidP="00A5618D">
    <w:pPr>
      <w:pStyle w:val="TDHeaderandFooter"/>
      <w:jc w:val="right"/>
    </w:pPr>
    <w:r>
      <w:drawing>
        <wp:anchor distT="0" distB="0" distL="114300" distR="114300" simplePos="0" relativeHeight="251657216" behindDoc="1" locked="0" layoutInCell="1" allowOverlap="1" wp14:anchorId="684A3CE2" wp14:editId="0EADAD49">
          <wp:simplePos x="0" y="0"/>
          <wp:positionH relativeFrom="column">
            <wp:posOffset>3467100</wp:posOffset>
          </wp:positionH>
          <wp:positionV relativeFrom="paragraph">
            <wp:posOffset>-2600325</wp:posOffset>
          </wp:positionV>
          <wp:extent cx="3152775" cy="3152775"/>
          <wp:effectExtent l="0" t="0" r="9525" b="952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C4C">
      <w:t>U3.05_Tutorial_Ex</w:t>
    </w:r>
    <w:r w:rsidR="00417F09">
      <w:t xml:space="preserve"> page</w:t>
    </w:r>
    <w:r w:rsidR="007C3969">
      <w:t xml:space="preserve"> </w:t>
    </w:r>
    <w:r w:rsidR="007C3969" w:rsidRPr="00802321">
      <w:fldChar w:fldCharType="begin"/>
    </w:r>
    <w:r w:rsidR="007C3969" w:rsidRPr="00802321">
      <w:instrText xml:space="preserve"> PAGE   \* MERGEFORMAT </w:instrText>
    </w:r>
    <w:r w:rsidR="007C3969" w:rsidRPr="00802321">
      <w:fldChar w:fldCharType="separate"/>
    </w:r>
    <w:r w:rsidR="0011704C">
      <w:t>1</w:t>
    </w:r>
    <w:r w:rsidR="007C3969" w:rsidRPr="008023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E3A26" w14:textId="77777777" w:rsidR="006A1E5F" w:rsidRDefault="006A1E5F" w:rsidP="007B3EAD">
      <w:r>
        <w:separator/>
      </w:r>
    </w:p>
  </w:footnote>
  <w:footnote w:type="continuationSeparator" w:id="0">
    <w:p w14:paraId="37B8B8F0" w14:textId="77777777" w:rsidR="006A1E5F" w:rsidRDefault="006A1E5F" w:rsidP="007B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BC2B" w14:textId="77777777" w:rsidR="0011704C" w:rsidRDefault="00117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9D172" w14:textId="77777777" w:rsidR="007C3969" w:rsidRPr="001A7071" w:rsidRDefault="00B67C4C" w:rsidP="001A7071">
    <w:pPr>
      <w:pStyle w:val="TDHeaderandFooter"/>
    </w:pPr>
    <w:r>
      <w:t>Unit 3 Lesson 5 Activity: Chase and Gather Tutorial Exercise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35831" w14:textId="77777777" w:rsidR="007C3969" w:rsidRDefault="00CE2BFE" w:rsidP="003A52FD">
    <w:pPr>
      <w:pStyle w:val="TDHeaderandFooter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64DB33B" wp14:editId="4DE1BE31">
              <wp:simplePos x="0" y="0"/>
              <wp:positionH relativeFrom="column">
                <wp:posOffset>0</wp:posOffset>
              </wp:positionH>
              <wp:positionV relativeFrom="paragraph">
                <wp:posOffset>-250825</wp:posOffset>
              </wp:positionV>
              <wp:extent cx="5127625" cy="13131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7625" cy="1313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B44FC" w14:textId="77777777" w:rsidR="007C3969" w:rsidRPr="000A5BEB" w:rsidRDefault="00B67C4C" w:rsidP="003A52FD">
                          <w:pPr>
                            <w:pStyle w:val="TDHeader1"/>
                            <w:rPr>
                              <w:color w:val="44546A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44546A"/>
                              <w:sz w:val="40"/>
                              <w:szCs w:val="40"/>
                            </w:rPr>
                            <w:t>Chase and Gather Tutorial Exercise</w:t>
                          </w:r>
                        </w:p>
                        <w:p w14:paraId="4E226000" w14:textId="77777777" w:rsidR="007C3969" w:rsidRPr="00BC3327" w:rsidRDefault="007C3969" w:rsidP="003A52FD">
                          <w:pPr>
                            <w:pStyle w:val="TDHeaderandFooter"/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</w:pPr>
                          <w:r w:rsidRPr="00BC3327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 xml:space="preserve">Unit </w:t>
                          </w:r>
                          <w:r w:rsidR="00B67C4C" w:rsidRPr="00BC3327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>3 - Shifting into Gear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DB3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75pt;width:403.75pt;height:10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" filled="f" stroked="f">
              <v:textbox>
                <w:txbxContent>
                  <w:p w14:paraId="61CB44FC" w14:textId="77777777" w:rsidR="007C3969" w:rsidRPr="000A5BEB" w:rsidRDefault="00B67C4C" w:rsidP="003A52FD">
                    <w:pPr>
                      <w:pStyle w:val="TDHeader1"/>
                      <w:rPr>
                        <w:color w:val="44546A"/>
                        <w:sz w:val="40"/>
                        <w:szCs w:val="40"/>
                      </w:rPr>
                    </w:pPr>
                    <w:r>
                      <w:rPr>
                        <w:color w:val="44546A"/>
                        <w:sz w:val="40"/>
                        <w:szCs w:val="40"/>
                      </w:rPr>
                      <w:t>Chase and Gather Tutorial Exercise</w:t>
                    </w:r>
                  </w:p>
                  <w:p w14:paraId="4E226000" w14:textId="77777777" w:rsidR="007C3969" w:rsidRPr="00BC3327" w:rsidRDefault="007C3969" w:rsidP="003A52FD">
                    <w:pPr>
                      <w:pStyle w:val="TDHeaderandFooter"/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</w:pPr>
                    <w:r w:rsidRPr="00BC3327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 xml:space="preserve">Unit </w:t>
                    </w:r>
                    <w:r w:rsidR="00B67C4C" w:rsidRPr="00BC3327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>3 - Shifting into Gear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2EC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CEC5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6"/>
    <w:multiLevelType w:val="hybridMultilevel"/>
    <w:tmpl w:val="00000006"/>
    <w:lvl w:ilvl="0" w:tplc="000001F5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7"/>
    <w:multiLevelType w:val="hybridMultilevel"/>
    <w:tmpl w:val="00000007"/>
    <w:lvl w:ilvl="0" w:tplc="00000259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8"/>
    <w:multiLevelType w:val="hybridMultilevel"/>
    <w:tmpl w:val="00000008"/>
    <w:lvl w:ilvl="0" w:tplc="000002BD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9"/>
    <w:multiLevelType w:val="hybridMultilevel"/>
    <w:tmpl w:val="00000009"/>
    <w:lvl w:ilvl="0" w:tplc="00000321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A"/>
    <w:multiLevelType w:val="hybridMultilevel"/>
    <w:tmpl w:val="0000000A"/>
    <w:lvl w:ilvl="0" w:tplc="00000385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D"/>
    <w:multiLevelType w:val="hybridMultilevel"/>
    <w:tmpl w:val="0000000D"/>
    <w:lvl w:ilvl="0" w:tplc="000004B1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E"/>
    <w:multiLevelType w:val="hybridMultilevel"/>
    <w:tmpl w:val="0000000E"/>
    <w:lvl w:ilvl="0" w:tplc="0000051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F"/>
    <w:multiLevelType w:val="hybridMultilevel"/>
    <w:tmpl w:val="0000000F"/>
    <w:lvl w:ilvl="0" w:tplc="00000579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0"/>
    <w:multiLevelType w:val="hybridMultilevel"/>
    <w:tmpl w:val="00000010"/>
    <w:lvl w:ilvl="0" w:tplc="000005D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1"/>
    <w:multiLevelType w:val="hybridMultilevel"/>
    <w:tmpl w:val="00000011"/>
    <w:lvl w:ilvl="0" w:tplc="00000641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2"/>
    <w:multiLevelType w:val="hybridMultilevel"/>
    <w:tmpl w:val="00000012"/>
    <w:lvl w:ilvl="0" w:tplc="000006A5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793794"/>
    <w:multiLevelType w:val="hybridMultilevel"/>
    <w:tmpl w:val="D052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606FD3"/>
    <w:multiLevelType w:val="hybridMultilevel"/>
    <w:tmpl w:val="FE1E7F3C"/>
    <w:lvl w:ilvl="0" w:tplc="470288CC">
      <w:start w:val="1"/>
      <w:numFmt w:val="decimal"/>
      <w:pStyle w:val="TDNumber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D4745C"/>
    <w:multiLevelType w:val="hybridMultilevel"/>
    <w:tmpl w:val="4D24DF58"/>
    <w:lvl w:ilvl="0" w:tplc="06429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042B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9688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FA0B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12EE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00D0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C031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7880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3890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115111DA"/>
    <w:multiLevelType w:val="hybridMultilevel"/>
    <w:tmpl w:val="399EE09A"/>
    <w:lvl w:ilvl="0" w:tplc="EF24B8CC">
      <w:start w:val="1"/>
      <w:numFmt w:val="decimal"/>
      <w:lvlText w:val="%1."/>
      <w:lvlJc w:val="left"/>
      <w:pPr>
        <w:ind w:left="720" w:hanging="360"/>
      </w:pPr>
    </w:lvl>
    <w:lvl w:ilvl="1" w:tplc="11E619E6">
      <w:start w:val="1"/>
      <w:numFmt w:val="lowerLetter"/>
      <w:lvlText w:val="%2."/>
      <w:lvlJc w:val="left"/>
      <w:pPr>
        <w:ind w:left="1440" w:hanging="360"/>
      </w:pPr>
    </w:lvl>
    <w:lvl w:ilvl="2" w:tplc="FCACE886">
      <w:start w:val="1"/>
      <w:numFmt w:val="lowerRoman"/>
      <w:lvlText w:val="%3."/>
      <w:lvlJc w:val="right"/>
      <w:pPr>
        <w:ind w:left="2160" w:hanging="180"/>
      </w:pPr>
    </w:lvl>
    <w:lvl w:ilvl="3" w:tplc="EFDC9478">
      <w:start w:val="1"/>
      <w:numFmt w:val="decimal"/>
      <w:lvlText w:val="%4."/>
      <w:lvlJc w:val="left"/>
      <w:pPr>
        <w:ind w:left="2880" w:hanging="360"/>
      </w:pPr>
    </w:lvl>
    <w:lvl w:ilvl="4" w:tplc="5882DD8A">
      <w:start w:val="1"/>
      <w:numFmt w:val="lowerLetter"/>
      <w:lvlText w:val="%5."/>
      <w:lvlJc w:val="left"/>
      <w:pPr>
        <w:ind w:left="3600" w:hanging="360"/>
      </w:pPr>
    </w:lvl>
    <w:lvl w:ilvl="5" w:tplc="A41A0E74">
      <w:start w:val="1"/>
      <w:numFmt w:val="lowerRoman"/>
      <w:lvlText w:val="%6."/>
      <w:lvlJc w:val="right"/>
      <w:pPr>
        <w:ind w:left="4320" w:hanging="180"/>
      </w:pPr>
    </w:lvl>
    <w:lvl w:ilvl="6" w:tplc="E4A8BD32">
      <w:start w:val="1"/>
      <w:numFmt w:val="decimal"/>
      <w:lvlText w:val="%7."/>
      <w:lvlJc w:val="left"/>
      <w:pPr>
        <w:ind w:left="5040" w:hanging="360"/>
      </w:pPr>
    </w:lvl>
    <w:lvl w:ilvl="7" w:tplc="C9C8ADEA">
      <w:start w:val="1"/>
      <w:numFmt w:val="lowerLetter"/>
      <w:lvlText w:val="%8."/>
      <w:lvlJc w:val="left"/>
      <w:pPr>
        <w:ind w:left="5760" w:hanging="360"/>
      </w:pPr>
    </w:lvl>
    <w:lvl w:ilvl="8" w:tplc="5CB4F8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AD22CD"/>
    <w:multiLevelType w:val="hybridMultilevel"/>
    <w:tmpl w:val="8A3C8416"/>
    <w:lvl w:ilvl="0" w:tplc="C1C65B2A">
      <w:start w:val="1"/>
      <w:numFmt w:val="bullet"/>
      <w:pStyle w:val="NoSpacing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5" w15:restartNumberingAfterBreak="0">
    <w:nsid w:val="204C480D"/>
    <w:multiLevelType w:val="hybridMultilevel"/>
    <w:tmpl w:val="9ED03F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9CE0E90"/>
    <w:multiLevelType w:val="hybridMultilevel"/>
    <w:tmpl w:val="1EC2517A"/>
    <w:lvl w:ilvl="0" w:tplc="617C65F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8F2008"/>
    <w:multiLevelType w:val="hybridMultilevel"/>
    <w:tmpl w:val="0C6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A4EDE"/>
    <w:multiLevelType w:val="hybridMultilevel"/>
    <w:tmpl w:val="939C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303F5"/>
    <w:multiLevelType w:val="hybridMultilevel"/>
    <w:tmpl w:val="F5E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E451DB"/>
    <w:multiLevelType w:val="hybridMultilevel"/>
    <w:tmpl w:val="BEA6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269F5"/>
    <w:multiLevelType w:val="hybridMultilevel"/>
    <w:tmpl w:val="56A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8066A"/>
    <w:multiLevelType w:val="hybridMultilevel"/>
    <w:tmpl w:val="5BC2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350D8"/>
    <w:multiLevelType w:val="hybridMultilevel"/>
    <w:tmpl w:val="389E698C"/>
    <w:lvl w:ilvl="0" w:tplc="77E8A0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56D66"/>
    <w:multiLevelType w:val="hybridMultilevel"/>
    <w:tmpl w:val="5174333E"/>
    <w:lvl w:ilvl="0" w:tplc="C858536C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C2E1E"/>
    <w:multiLevelType w:val="hybridMultilevel"/>
    <w:tmpl w:val="9306F5B0"/>
    <w:lvl w:ilvl="0" w:tplc="E26E50D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545F"/>
    <w:multiLevelType w:val="hybridMultilevel"/>
    <w:tmpl w:val="0EF6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F3AF8"/>
    <w:multiLevelType w:val="hybridMultilevel"/>
    <w:tmpl w:val="02140A2A"/>
    <w:lvl w:ilvl="0" w:tplc="41223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44859"/>
    <w:multiLevelType w:val="hybridMultilevel"/>
    <w:tmpl w:val="709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55A28"/>
    <w:multiLevelType w:val="hybridMultilevel"/>
    <w:tmpl w:val="E5488B4E"/>
    <w:lvl w:ilvl="0" w:tplc="BE289E00">
      <w:start w:val="1"/>
      <w:numFmt w:val="lowerLetter"/>
      <w:pStyle w:val="TDLetterlist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26"/>
  </w:num>
  <w:num w:numId="5">
    <w:abstractNumId w:val="27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4"/>
  </w:num>
  <w:num w:numId="11">
    <w:abstractNumId w:val="33"/>
  </w:num>
  <w:num w:numId="12">
    <w:abstractNumId w:val="0"/>
  </w:num>
  <w:num w:numId="13">
    <w:abstractNumId w:val="22"/>
  </w:num>
  <w:num w:numId="14">
    <w:abstractNumId w:val="33"/>
    <w:lvlOverride w:ilvl="0">
      <w:startOverride w:val="1"/>
    </w:lvlOverride>
  </w:num>
  <w:num w:numId="15">
    <w:abstractNumId w:val="34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25"/>
  </w:num>
  <w:num w:numId="19">
    <w:abstractNumId w:val="2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6"/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17"/>
  </w:num>
  <w:num w:numId="45">
    <w:abstractNumId w:val="18"/>
  </w:num>
  <w:num w:numId="46">
    <w:abstractNumId w:val="19"/>
  </w:num>
  <w:num w:numId="47">
    <w:abstractNumId w:val="21"/>
    <w:lvlOverride w:ilvl="0">
      <w:startOverride w:val="1"/>
    </w:lvlOverride>
  </w:num>
  <w:num w:numId="48">
    <w:abstractNumId w:val="39"/>
  </w:num>
  <w:num w:numId="49">
    <w:abstractNumId w:val="3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4C"/>
    <w:rsid w:val="000054E8"/>
    <w:rsid w:val="000100FC"/>
    <w:rsid w:val="000455F1"/>
    <w:rsid w:val="00055FE1"/>
    <w:rsid w:val="0006490B"/>
    <w:rsid w:val="00070933"/>
    <w:rsid w:val="00081805"/>
    <w:rsid w:val="000A5BEB"/>
    <w:rsid w:val="000B621F"/>
    <w:rsid w:val="000D7CA0"/>
    <w:rsid w:val="0011704C"/>
    <w:rsid w:val="00122330"/>
    <w:rsid w:val="00131869"/>
    <w:rsid w:val="00144155"/>
    <w:rsid w:val="00167EBF"/>
    <w:rsid w:val="00193587"/>
    <w:rsid w:val="001A299A"/>
    <w:rsid w:val="001A7071"/>
    <w:rsid w:val="001E343E"/>
    <w:rsid w:val="001F3EF0"/>
    <w:rsid w:val="001F45FC"/>
    <w:rsid w:val="001F7A71"/>
    <w:rsid w:val="00224AA9"/>
    <w:rsid w:val="00280C71"/>
    <w:rsid w:val="00283E88"/>
    <w:rsid w:val="002B4BE5"/>
    <w:rsid w:val="002D08DB"/>
    <w:rsid w:val="0034520C"/>
    <w:rsid w:val="00355A35"/>
    <w:rsid w:val="0036449B"/>
    <w:rsid w:val="00375BB1"/>
    <w:rsid w:val="00384B85"/>
    <w:rsid w:val="00396177"/>
    <w:rsid w:val="003A52FD"/>
    <w:rsid w:val="003A5D25"/>
    <w:rsid w:val="003C1D56"/>
    <w:rsid w:val="003D385D"/>
    <w:rsid w:val="003E419E"/>
    <w:rsid w:val="003E6F00"/>
    <w:rsid w:val="003F351E"/>
    <w:rsid w:val="00402496"/>
    <w:rsid w:val="00405C16"/>
    <w:rsid w:val="00412F4A"/>
    <w:rsid w:val="00416ED3"/>
    <w:rsid w:val="00417F09"/>
    <w:rsid w:val="004309F2"/>
    <w:rsid w:val="004718BC"/>
    <w:rsid w:val="004800A1"/>
    <w:rsid w:val="0048444C"/>
    <w:rsid w:val="004C0E86"/>
    <w:rsid w:val="004C3331"/>
    <w:rsid w:val="004F6330"/>
    <w:rsid w:val="00524DD9"/>
    <w:rsid w:val="00544617"/>
    <w:rsid w:val="00544EAF"/>
    <w:rsid w:val="00565672"/>
    <w:rsid w:val="00586F32"/>
    <w:rsid w:val="00594640"/>
    <w:rsid w:val="005B432D"/>
    <w:rsid w:val="005B4AAD"/>
    <w:rsid w:val="005D5CD2"/>
    <w:rsid w:val="005E0C03"/>
    <w:rsid w:val="005E446C"/>
    <w:rsid w:val="005E4CC2"/>
    <w:rsid w:val="005F58CD"/>
    <w:rsid w:val="00601C7C"/>
    <w:rsid w:val="00663B4E"/>
    <w:rsid w:val="00665379"/>
    <w:rsid w:val="0067280A"/>
    <w:rsid w:val="006A0BAE"/>
    <w:rsid w:val="006A1E5F"/>
    <w:rsid w:val="006C114C"/>
    <w:rsid w:val="006F0CA1"/>
    <w:rsid w:val="006F6D56"/>
    <w:rsid w:val="00746AD2"/>
    <w:rsid w:val="00763DE4"/>
    <w:rsid w:val="00780C67"/>
    <w:rsid w:val="00785A02"/>
    <w:rsid w:val="00787F2C"/>
    <w:rsid w:val="007A15C8"/>
    <w:rsid w:val="007B3EAD"/>
    <w:rsid w:val="007C3969"/>
    <w:rsid w:val="007E379B"/>
    <w:rsid w:val="007E492B"/>
    <w:rsid w:val="007E7A0F"/>
    <w:rsid w:val="007F4408"/>
    <w:rsid w:val="00810408"/>
    <w:rsid w:val="00831C17"/>
    <w:rsid w:val="00835088"/>
    <w:rsid w:val="008A2B4C"/>
    <w:rsid w:val="008A3EF1"/>
    <w:rsid w:val="008B058C"/>
    <w:rsid w:val="008E3FCE"/>
    <w:rsid w:val="00915695"/>
    <w:rsid w:val="00950A98"/>
    <w:rsid w:val="00953741"/>
    <w:rsid w:val="00957335"/>
    <w:rsid w:val="00964951"/>
    <w:rsid w:val="009663B7"/>
    <w:rsid w:val="00970E2F"/>
    <w:rsid w:val="009C269D"/>
    <w:rsid w:val="009C570D"/>
    <w:rsid w:val="00A11C66"/>
    <w:rsid w:val="00A123B7"/>
    <w:rsid w:val="00A428FF"/>
    <w:rsid w:val="00A5618D"/>
    <w:rsid w:val="00A6234E"/>
    <w:rsid w:val="00A63927"/>
    <w:rsid w:val="00A64799"/>
    <w:rsid w:val="00A839FA"/>
    <w:rsid w:val="00AA01B5"/>
    <w:rsid w:val="00AA08F5"/>
    <w:rsid w:val="00AA4B30"/>
    <w:rsid w:val="00AC175B"/>
    <w:rsid w:val="00AE6155"/>
    <w:rsid w:val="00AF183D"/>
    <w:rsid w:val="00B02963"/>
    <w:rsid w:val="00B16A0C"/>
    <w:rsid w:val="00B24035"/>
    <w:rsid w:val="00B5788F"/>
    <w:rsid w:val="00B66041"/>
    <w:rsid w:val="00B67C4C"/>
    <w:rsid w:val="00B7437C"/>
    <w:rsid w:val="00B854D1"/>
    <w:rsid w:val="00B9219A"/>
    <w:rsid w:val="00BC3327"/>
    <w:rsid w:val="00BF3805"/>
    <w:rsid w:val="00C04F1C"/>
    <w:rsid w:val="00C157A9"/>
    <w:rsid w:val="00C16F18"/>
    <w:rsid w:val="00C715F8"/>
    <w:rsid w:val="00C723DB"/>
    <w:rsid w:val="00C734A2"/>
    <w:rsid w:val="00CA4C16"/>
    <w:rsid w:val="00CA674E"/>
    <w:rsid w:val="00CC18B4"/>
    <w:rsid w:val="00CC5394"/>
    <w:rsid w:val="00CE2BFE"/>
    <w:rsid w:val="00D1080D"/>
    <w:rsid w:val="00D12F03"/>
    <w:rsid w:val="00D56740"/>
    <w:rsid w:val="00D579CC"/>
    <w:rsid w:val="00D759C4"/>
    <w:rsid w:val="00DA1275"/>
    <w:rsid w:val="00DB55FD"/>
    <w:rsid w:val="00DC37D1"/>
    <w:rsid w:val="00DE16C4"/>
    <w:rsid w:val="00E12121"/>
    <w:rsid w:val="00E32199"/>
    <w:rsid w:val="00E65AA3"/>
    <w:rsid w:val="00EA6A54"/>
    <w:rsid w:val="00EE5EE9"/>
    <w:rsid w:val="00F2578D"/>
    <w:rsid w:val="00F32E30"/>
    <w:rsid w:val="00F621D8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FFD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5BB1"/>
    <w:pPr>
      <w:spacing w:after="40"/>
    </w:pPr>
    <w:rPr>
      <w:rFonts w:ascii="Segoe Pro Light" w:hAnsi="Segoe Pro Light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A4C16"/>
    <w:pPr>
      <w:keepNext/>
      <w:keepLines/>
      <w:spacing w:before="360" w:after="120"/>
      <w:outlineLvl w:val="0"/>
    </w:pPr>
    <w:rPr>
      <w:rFonts w:eastAsia="MS Gothic"/>
      <w:color w:val="FFFFF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B7F10"/>
    <w:pPr>
      <w:keepNext/>
      <w:keepLines/>
      <w:spacing w:before="280" w:after="240"/>
      <w:outlineLvl w:val="1"/>
    </w:pPr>
    <w:rPr>
      <w:rFonts w:ascii="Segoe UI Semibold" w:eastAsia="MS Gothic" w:hAnsi="Segoe UI Semibold"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B3EAD"/>
    <w:pPr>
      <w:keepNext/>
      <w:keepLines/>
      <w:spacing w:before="40" w:after="0"/>
      <w:outlineLvl w:val="2"/>
    </w:pPr>
    <w:rPr>
      <w:rFonts w:ascii="Segoe Pro" w:eastAsia="MS Gothic" w:hAnsi="Segoe Pro"/>
      <w:color w:val="FFFFF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3EAD"/>
    <w:pPr>
      <w:keepNext/>
      <w:keepLines/>
      <w:spacing w:before="280" w:after="240"/>
      <w:outlineLvl w:val="3"/>
    </w:pPr>
    <w:rPr>
      <w:rFonts w:ascii="Segoe Pro Semibold" w:eastAsia="MS Gothic" w:hAnsi="Segoe Pro Semibold"/>
      <w:iCs/>
      <w:color w:val="000000"/>
    </w:rPr>
  </w:style>
  <w:style w:type="paragraph" w:styleId="Heading5">
    <w:name w:val="heading 5"/>
    <w:aliases w:val="Number list"/>
    <w:basedOn w:val="Normal"/>
    <w:next w:val="Normal"/>
    <w:link w:val="Heading5Char"/>
    <w:uiPriority w:val="9"/>
    <w:unhideWhenUsed/>
    <w:rsid w:val="005E0C03"/>
    <w:pPr>
      <w:keepNext/>
      <w:keepLines/>
      <w:numPr>
        <w:numId w:val="15"/>
      </w:numPr>
      <w:spacing w:before="160" w:after="120"/>
      <w:outlineLvl w:val="4"/>
    </w:pPr>
    <w:rPr>
      <w:rFonts w:eastAsia="MS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5C8"/>
  </w:style>
  <w:style w:type="paragraph" w:styleId="Footer">
    <w:name w:val="footer"/>
    <w:basedOn w:val="Normal"/>
    <w:link w:val="Foot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5C8"/>
  </w:style>
  <w:style w:type="paragraph" w:styleId="ListParagraph">
    <w:name w:val="List Paragraph"/>
    <w:basedOn w:val="Normal"/>
    <w:uiPriority w:val="34"/>
    <w:qFormat/>
    <w:rsid w:val="0036449B"/>
    <w:pPr>
      <w:ind w:left="720"/>
      <w:contextualSpacing/>
    </w:pPr>
  </w:style>
  <w:style w:type="paragraph" w:styleId="NoSpacing">
    <w:name w:val="No Spacing"/>
    <w:aliases w:val="Bullet List"/>
    <w:basedOn w:val="Normal"/>
    <w:next w:val="ListBullet"/>
    <w:link w:val="NoSpacingChar"/>
    <w:uiPriority w:val="1"/>
    <w:qFormat/>
    <w:rsid w:val="005B4AAD"/>
    <w:pPr>
      <w:numPr>
        <w:numId w:val="10"/>
      </w:numPr>
      <w:spacing w:before="120" w:after="120"/>
      <w:ind w:left="1080"/>
    </w:pPr>
    <w:rPr>
      <w:rFonts w:eastAsia="MS Mincho"/>
      <w:sz w:val="24"/>
    </w:rPr>
  </w:style>
  <w:style w:type="character" w:customStyle="1" w:styleId="NoSpacingChar">
    <w:name w:val="No Spacing Char"/>
    <w:aliases w:val="Bullet List Char"/>
    <w:link w:val="NoSpacing"/>
    <w:uiPriority w:val="1"/>
    <w:rsid w:val="005B4AAD"/>
    <w:rPr>
      <w:rFonts w:ascii="Segoe Pro Light" w:eastAsia="MS Mincho" w:hAnsi="Segoe Pro Light"/>
      <w:sz w:val="24"/>
    </w:rPr>
  </w:style>
  <w:style w:type="character" w:customStyle="1" w:styleId="Heading1Char">
    <w:name w:val="Heading 1 Char"/>
    <w:link w:val="Heading1"/>
    <w:uiPriority w:val="9"/>
    <w:rsid w:val="00CA4C16"/>
    <w:rPr>
      <w:rFonts w:ascii="Segoe Pro Light" w:eastAsia="MS Gothic" w:hAnsi="Segoe Pro Light" w:cs="Times New Roman"/>
      <w:color w:val="FFFFFF"/>
      <w:sz w:val="72"/>
      <w:szCs w:val="32"/>
    </w:rPr>
  </w:style>
  <w:style w:type="paragraph" w:styleId="ListBullet">
    <w:name w:val="List Bullet"/>
    <w:basedOn w:val="Normal"/>
    <w:uiPriority w:val="99"/>
    <w:semiHidden/>
    <w:unhideWhenUsed/>
    <w:rsid w:val="00FB7F10"/>
    <w:pPr>
      <w:numPr>
        <w:numId w:val="9"/>
      </w:numPr>
      <w:contextualSpacing/>
    </w:pPr>
  </w:style>
  <w:style w:type="character" w:customStyle="1" w:styleId="Heading2Char">
    <w:name w:val="Heading 2 Char"/>
    <w:link w:val="Heading2"/>
    <w:uiPriority w:val="9"/>
    <w:rsid w:val="00FB7F10"/>
    <w:rPr>
      <w:rFonts w:ascii="Segoe UI Semibold" w:eastAsia="MS Gothic" w:hAnsi="Segoe UI Semibold" w:cs="Times New Roman"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7B3EAD"/>
    <w:rPr>
      <w:rFonts w:ascii="Segoe Pro" w:eastAsia="MS Gothic" w:hAnsi="Segoe Pro" w:cs="Times New Roman"/>
      <w:color w:val="FFFFFF"/>
      <w:sz w:val="24"/>
      <w:szCs w:val="24"/>
    </w:rPr>
  </w:style>
  <w:style w:type="character" w:customStyle="1" w:styleId="Heading4Char">
    <w:name w:val="Heading 4 Char"/>
    <w:link w:val="Heading4"/>
    <w:uiPriority w:val="9"/>
    <w:rsid w:val="007B3EAD"/>
    <w:rPr>
      <w:rFonts w:ascii="Segoe Pro Semibold" w:eastAsia="MS Gothic" w:hAnsi="Segoe Pro Semibold" w:cs="Times New Roman"/>
      <w:iCs/>
      <w:color w:val="000000"/>
      <w:sz w:val="20"/>
    </w:rPr>
  </w:style>
  <w:style w:type="character" w:customStyle="1" w:styleId="Heading5Char">
    <w:name w:val="Heading 5 Char"/>
    <w:aliases w:val="Number list Char"/>
    <w:link w:val="Heading5"/>
    <w:uiPriority w:val="9"/>
    <w:rsid w:val="005E0C03"/>
    <w:rPr>
      <w:rFonts w:ascii="Segoe WP SemiLight" w:eastAsia="MS Gothic" w:hAnsi="Segoe WP SemiLight" w:cs="Times New Roman"/>
      <w:color w:val="000000"/>
      <w:sz w:val="20"/>
    </w:rPr>
  </w:style>
  <w:style w:type="paragraph" w:customStyle="1" w:styleId="TDHeader2">
    <w:name w:val="TD_Header2"/>
    <w:qFormat/>
    <w:rsid w:val="00E12121"/>
    <w:pPr>
      <w:spacing w:before="1080" w:after="160" w:line="259" w:lineRule="auto"/>
    </w:pPr>
    <w:rPr>
      <w:rFonts w:ascii="Segoe Pro Semibold" w:eastAsia="MS Gothic" w:hAnsi="Segoe Pro Semibold"/>
      <w:color w:val="000000"/>
      <w:sz w:val="32"/>
      <w:szCs w:val="26"/>
    </w:rPr>
  </w:style>
  <w:style w:type="paragraph" w:customStyle="1" w:styleId="TDheader3">
    <w:name w:val="TD_header3"/>
    <w:link w:val="TDheader3Char"/>
    <w:qFormat/>
    <w:rsid w:val="00DE16C4"/>
    <w:pPr>
      <w:spacing w:before="360" w:after="160" w:line="259" w:lineRule="auto"/>
    </w:pPr>
    <w:rPr>
      <w:rFonts w:ascii="Segoe Pro Semibold" w:eastAsia="MS Gothic" w:hAnsi="Segoe Pro Semibold"/>
      <w:iCs/>
      <w:color w:val="000000"/>
      <w:sz w:val="24"/>
      <w:szCs w:val="24"/>
    </w:rPr>
  </w:style>
  <w:style w:type="character" w:customStyle="1" w:styleId="TDheader3Char">
    <w:name w:val="TD_header3 Char"/>
    <w:link w:val="TDheader3"/>
    <w:rsid w:val="00DE16C4"/>
    <w:rPr>
      <w:rFonts w:ascii="Segoe Pro Semibold" w:eastAsia="MS Gothic" w:hAnsi="Segoe Pro Semibold" w:cs="Times New Roman"/>
      <w:iCs/>
      <w:color w:val="000000"/>
      <w:sz w:val="24"/>
      <w:szCs w:val="24"/>
    </w:rPr>
  </w:style>
  <w:style w:type="paragraph" w:customStyle="1" w:styleId="TDBodyText">
    <w:name w:val="TD_BodyText"/>
    <w:link w:val="TDBodyTextChar"/>
    <w:qFormat/>
    <w:rsid w:val="00544617"/>
    <w:pPr>
      <w:widowControl w:val="0"/>
      <w:spacing w:after="80" w:line="259" w:lineRule="auto"/>
    </w:pPr>
    <w:rPr>
      <w:rFonts w:ascii="Segoe Pro Light" w:hAnsi="Segoe Pro Light"/>
      <w:sz w:val="24"/>
      <w:szCs w:val="24"/>
    </w:rPr>
  </w:style>
  <w:style w:type="paragraph" w:customStyle="1" w:styleId="TDBullets">
    <w:name w:val="TD_Bullets"/>
    <w:basedOn w:val="NoSpacing"/>
    <w:link w:val="TDBulletsChar"/>
    <w:qFormat/>
    <w:rsid w:val="00402496"/>
    <w:pPr>
      <w:spacing w:before="0" w:after="80"/>
    </w:pPr>
    <w:rPr>
      <w:rFonts w:eastAsiaTheme="minorEastAsia"/>
      <w:szCs w:val="24"/>
    </w:rPr>
  </w:style>
  <w:style w:type="paragraph" w:customStyle="1" w:styleId="TDNumberList">
    <w:name w:val="TD_Number List"/>
    <w:basedOn w:val="Heading5"/>
    <w:qFormat/>
    <w:rsid w:val="007E492B"/>
    <w:pPr>
      <w:numPr>
        <w:numId w:val="16"/>
      </w:numPr>
      <w:spacing w:after="160"/>
    </w:pPr>
    <w:rPr>
      <w:rFonts w:eastAsiaTheme="majorEastAsia" w:cstheme="majorBidi"/>
      <w:color w:val="000000" w:themeColor="text1"/>
      <w:sz w:val="24"/>
      <w:szCs w:val="24"/>
    </w:rPr>
  </w:style>
  <w:style w:type="paragraph" w:customStyle="1" w:styleId="TDHeader1">
    <w:name w:val="TD_Header1"/>
    <w:basedOn w:val="Heading1"/>
    <w:qFormat/>
    <w:rsid w:val="00D579CC"/>
    <w:rPr>
      <w:rFonts w:eastAsiaTheme="majorEastAsia" w:cstheme="majorBidi"/>
      <w:color w:val="auto"/>
    </w:rPr>
  </w:style>
  <w:style w:type="paragraph" w:customStyle="1" w:styleId="TDsubhead">
    <w:name w:val="TD_subhead"/>
    <w:basedOn w:val="Heading3"/>
    <w:qFormat/>
    <w:rsid w:val="000455F1"/>
  </w:style>
  <w:style w:type="table" w:styleId="TableGrid">
    <w:name w:val="Table Grid"/>
    <w:basedOn w:val="TableNormal"/>
    <w:uiPriority w:val="59"/>
    <w:rsid w:val="0007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TipsContent">
    <w:name w:val="TD_Tips Content"/>
    <w:basedOn w:val="TDBullets"/>
    <w:link w:val="TDTipsContentChar"/>
    <w:qFormat/>
    <w:rsid w:val="0006490B"/>
    <w:pPr>
      <w:framePr w:wrap="around" w:vAnchor="text" w:hAnchor="margin" w:y="2564"/>
      <w:numPr>
        <w:numId w:val="0"/>
      </w:numPr>
    </w:pPr>
    <w:rPr>
      <w:sz w:val="22"/>
      <w:szCs w:val="20"/>
    </w:rPr>
  </w:style>
  <w:style w:type="character" w:styleId="Hyperlink">
    <w:name w:val="Hyperlink"/>
    <w:uiPriority w:val="99"/>
    <w:unhideWhenUsed/>
    <w:rsid w:val="00DB55FD"/>
    <w:rPr>
      <w:color w:val="0563C1"/>
      <w:u w:val="single"/>
    </w:rPr>
  </w:style>
  <w:style w:type="character" w:customStyle="1" w:styleId="TDBulletsChar">
    <w:name w:val="TD_Bullets Char"/>
    <w:link w:val="TDBullets"/>
    <w:rsid w:val="00402496"/>
    <w:rPr>
      <w:rFonts w:ascii="Segoe Pro Light" w:eastAsiaTheme="minorEastAsia" w:hAnsi="Segoe Pro Light"/>
      <w:sz w:val="24"/>
      <w:szCs w:val="24"/>
    </w:rPr>
  </w:style>
  <w:style w:type="character" w:customStyle="1" w:styleId="TDTipsContentChar">
    <w:name w:val="TD_Tips Content Char"/>
    <w:link w:val="TDTipsContent"/>
    <w:rsid w:val="0006490B"/>
    <w:rPr>
      <w:rFonts w:ascii="Segoe Pro Light" w:eastAsia="MS Mincho" w:hAnsi="Segoe Pro Light"/>
      <w:sz w:val="24"/>
      <w:szCs w:val="20"/>
    </w:rPr>
  </w:style>
  <w:style w:type="paragraph" w:customStyle="1" w:styleId="TDTipsheadline">
    <w:name w:val="TD_Tips headline"/>
    <w:basedOn w:val="TDheader3"/>
    <w:link w:val="TDTipsheadlineChar"/>
    <w:qFormat/>
    <w:rsid w:val="005B4AAD"/>
    <w:pPr>
      <w:framePr w:hSpace="180" w:wrap="around" w:vAnchor="text" w:hAnchor="margin" w:y="437"/>
      <w:spacing w:before="100" w:beforeAutospacing="1" w:after="100" w:afterAutospacing="1" w:line="240" w:lineRule="auto"/>
    </w:pPr>
    <w:rPr>
      <w:color w:val="1F4E79"/>
      <w:sz w:val="18"/>
      <w:szCs w:val="18"/>
    </w:rPr>
  </w:style>
  <w:style w:type="paragraph" w:customStyle="1" w:styleId="TDHeaderandFooter">
    <w:name w:val="TD_Header and Footer"/>
    <w:basedOn w:val="Normal"/>
    <w:link w:val="TDHeaderandFooterChar"/>
    <w:qFormat/>
    <w:rsid w:val="00785A02"/>
    <w:rPr>
      <w:noProof/>
    </w:rPr>
  </w:style>
  <w:style w:type="character" w:customStyle="1" w:styleId="TDTipsheadlineChar">
    <w:name w:val="TD_Tips headline Char"/>
    <w:link w:val="TDTipsheadline"/>
    <w:rsid w:val="005B4AAD"/>
    <w:rPr>
      <w:rFonts w:ascii="Segoe Pro Semibold" w:eastAsia="MS Gothic" w:hAnsi="Segoe Pro Semibold" w:cs="Times New Roman"/>
      <w:iCs/>
      <w:color w:val="1F4E79"/>
      <w:sz w:val="18"/>
      <w:szCs w:val="18"/>
    </w:rPr>
  </w:style>
  <w:style w:type="paragraph" w:customStyle="1" w:styleId="TDRubric">
    <w:name w:val="TD_Rubric"/>
    <w:basedOn w:val="TDBodyText"/>
    <w:link w:val="TDRubricChar"/>
    <w:qFormat/>
    <w:rsid w:val="00F621D8"/>
    <w:pPr>
      <w:spacing w:after="0" w:line="240" w:lineRule="auto"/>
    </w:pPr>
    <w:rPr>
      <w:sz w:val="22"/>
      <w:szCs w:val="22"/>
    </w:rPr>
  </w:style>
  <w:style w:type="character" w:customStyle="1" w:styleId="TDHeaderandFooterChar">
    <w:name w:val="TD_Header and Footer Char"/>
    <w:link w:val="TDHeaderandFooter"/>
    <w:rsid w:val="00785A02"/>
    <w:rPr>
      <w:rFonts w:ascii="Segoe Pro Light" w:hAnsi="Segoe Pro Light"/>
      <w:noProof/>
      <w:sz w:val="20"/>
    </w:rPr>
  </w:style>
  <w:style w:type="character" w:customStyle="1" w:styleId="TDBodyTextChar">
    <w:name w:val="TD_BodyText Char"/>
    <w:link w:val="TDBodyText"/>
    <w:rsid w:val="00544617"/>
    <w:rPr>
      <w:rFonts w:ascii="Segoe Pro Light" w:hAnsi="Segoe Pro Light"/>
      <w:sz w:val="24"/>
      <w:szCs w:val="24"/>
    </w:rPr>
  </w:style>
  <w:style w:type="character" w:customStyle="1" w:styleId="TDRubricChar">
    <w:name w:val="TD_Rubric Char"/>
    <w:link w:val="TDRubric"/>
    <w:rsid w:val="00F621D8"/>
    <w:rPr>
      <w:rFonts w:ascii="Segoe Pro Light" w:hAnsi="Segoe Pro Light"/>
      <w:sz w:val="22"/>
      <w:szCs w:val="22"/>
    </w:rPr>
  </w:style>
  <w:style w:type="character" w:customStyle="1" w:styleId="apple-converted-space">
    <w:name w:val="apple-converted-space"/>
    <w:basedOn w:val="DefaultParagraphFont"/>
    <w:rsid w:val="00081805"/>
  </w:style>
  <w:style w:type="paragraph" w:styleId="BalloonText">
    <w:name w:val="Balloon Text"/>
    <w:basedOn w:val="Normal"/>
    <w:link w:val="BalloonTextChar"/>
    <w:uiPriority w:val="99"/>
    <w:semiHidden/>
    <w:unhideWhenUsed/>
    <w:rsid w:val="00283E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E8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8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8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E88"/>
    <w:rPr>
      <w:rFonts w:ascii="Segoe Pro Light" w:hAnsi="Segoe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E88"/>
    <w:rPr>
      <w:rFonts w:ascii="Segoe Pro Light" w:hAnsi="Segoe Pro Light"/>
      <w:b/>
      <w:bCs/>
      <w:sz w:val="20"/>
      <w:szCs w:val="20"/>
    </w:rPr>
  </w:style>
  <w:style w:type="paragraph" w:customStyle="1" w:styleId="TDCode">
    <w:name w:val="TD_Code"/>
    <w:basedOn w:val="Normal"/>
    <w:rsid w:val="001A7071"/>
    <w:pPr>
      <w:widowControl w:val="0"/>
      <w:autoSpaceDE w:val="0"/>
      <w:autoSpaceDN w:val="0"/>
      <w:adjustRightInd w:val="0"/>
      <w:spacing w:after="0"/>
      <w:ind w:left="1440"/>
    </w:pPr>
    <w:rPr>
      <w:rFonts w:ascii="Courier New" w:hAnsi="Courier New" w:cs="Courier New"/>
      <w:b/>
      <w:bCs/>
      <w:szCs w:val="20"/>
    </w:rPr>
  </w:style>
  <w:style w:type="paragraph" w:customStyle="1" w:styleId="TDName">
    <w:name w:val="TD_Name"/>
    <w:basedOn w:val="TDBodyText"/>
    <w:rsid w:val="004C3331"/>
    <w:pPr>
      <w:tabs>
        <w:tab w:val="left" w:pos="8460"/>
      </w:tabs>
      <w:spacing w:before="360" w:after="840"/>
    </w:pPr>
    <w:rPr>
      <w:rFonts w:ascii="Segoe Pro" w:hAnsi="Segoe Pro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7F09"/>
  </w:style>
  <w:style w:type="paragraph" w:customStyle="1" w:styleId="TDLetterlist">
    <w:name w:val="TD_Letter list"/>
    <w:basedOn w:val="Normal"/>
    <w:rsid w:val="008B058C"/>
    <w:pPr>
      <w:numPr>
        <w:numId w:val="49"/>
      </w:numPr>
      <w:spacing w:before="160" w:after="160"/>
      <w:outlineLvl w:val="4"/>
    </w:pPr>
    <w:rPr>
      <w:rFonts w:eastAsiaTheme="majorEastAsia" w:cstheme="majorBidi"/>
      <w:color w:val="000000" w:themeColor="text1"/>
      <w:sz w:val="24"/>
      <w:szCs w:val="24"/>
    </w:rPr>
  </w:style>
  <w:style w:type="character" w:customStyle="1" w:styleId="normaltextrun">
    <w:name w:val="normaltextrun"/>
    <w:basedOn w:val="DefaultParagraphFont"/>
    <w:rsid w:val="00B6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.ms/ChaseTutori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8451B-CF55-44C4-82C5-E594165A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2015-07-21T19:44:00Z</dcterms:created>
  <dcterms:modified xsi:type="dcterms:W3CDTF">2015-07-21T19:44:00Z</dcterms:modified>
  <cp:category/>
</cp:coreProperties>
</file>