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5E90F" w14:textId="77777777" w:rsidR="004800A1" w:rsidRDefault="00CE2BFE" w:rsidP="005D5CD2">
      <w:pPr>
        <w:pStyle w:val="TDBodyText"/>
        <w:tabs>
          <w:tab w:val="left" w:pos="9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BB95ED" wp14:editId="0673732D">
                <wp:simplePos x="0" y="0"/>
                <wp:positionH relativeFrom="column">
                  <wp:posOffset>-1256665</wp:posOffset>
                </wp:positionH>
                <wp:positionV relativeFrom="paragraph">
                  <wp:posOffset>198605</wp:posOffset>
                </wp:positionV>
                <wp:extent cx="7940040" cy="571500"/>
                <wp:effectExtent l="0" t="0" r="1016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8D4A0" id="Rectangle 10" o:spid="_x0000_s1026" style="position:absolute;margin-left:-98.95pt;margin-top:15.65pt;width:62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W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Y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</w:p>
    <w:p w14:paraId="59EAC747" w14:textId="59C779BB" w:rsidR="004800A1" w:rsidRPr="00224AA9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D17F1F" w:rsidRPr="00D17F1F">
        <w:rPr>
          <w:rFonts w:ascii="Segoe Pro" w:hAnsi="Segoe Pro"/>
        </w:rPr>
        <w:t xml:space="preserve"> </w:t>
      </w:r>
      <w:r w:rsidR="00D17F1F" w:rsidRPr="00D1080D">
        <w:rPr>
          <w:rFonts w:ascii="Segoe Pro" w:hAnsi="Segoe Pro"/>
        </w:rPr>
        <w:t>_______________________________</w:t>
      </w:r>
      <w:r w:rsidR="00D17F1F">
        <w:rPr>
          <w:rFonts w:ascii="Segoe Pro" w:hAnsi="Segoe Pro"/>
        </w:rPr>
        <w:t>___________</w:t>
      </w:r>
      <w:r w:rsidR="00B0680F">
        <w:rPr>
          <w:rFonts w:ascii="Segoe Pro" w:hAnsi="Segoe Pro"/>
        </w:rPr>
        <w:t>_________________</w:t>
      </w:r>
      <w:r w:rsidR="00D17F1F">
        <w:rPr>
          <w:rFonts w:ascii="Segoe Pro" w:hAnsi="Segoe Pro"/>
        </w:rPr>
        <w:t>_</w:t>
      </w:r>
    </w:p>
    <w:p w14:paraId="1EEBDF0A" w14:textId="77777777" w:rsidR="00531F5B" w:rsidRPr="00DE16C4" w:rsidRDefault="00531F5B" w:rsidP="00531F5B">
      <w:pPr>
        <w:pStyle w:val="TDheader3"/>
      </w:pPr>
      <w:r>
        <w:t>Challenge</w:t>
      </w:r>
    </w:p>
    <w:p w14:paraId="59D839DB" w14:textId="77777777" w:rsidR="00531F5B" w:rsidRDefault="00531F5B" w:rsidP="00531F5B">
      <w:pPr>
        <w:pStyle w:val="TDBodyText"/>
      </w:pPr>
      <w:r>
        <w:t>Create a storyboard for a game you would like to create.</w:t>
      </w:r>
    </w:p>
    <w:p w14:paraId="57305B60" w14:textId="77777777" w:rsidR="00531F5B" w:rsidRPr="00131869" w:rsidRDefault="00531F5B" w:rsidP="00531F5B">
      <w:pPr>
        <w:pStyle w:val="TDheader3"/>
      </w:pPr>
      <w:r>
        <w:rPr>
          <w:rStyle w:val="Heading4Char"/>
          <w:sz w:val="24"/>
        </w:rPr>
        <w:t>Directions</w:t>
      </w:r>
    </w:p>
    <w:p w14:paraId="752E6363" w14:textId="77777777" w:rsidR="00531F5B" w:rsidRDefault="00531F5B" w:rsidP="00531F5B">
      <w:pPr>
        <w:pStyle w:val="TDNumberList"/>
      </w:pPr>
      <w:r>
        <w:t xml:space="preserve">Review the </w:t>
      </w:r>
      <w:r w:rsidRPr="00357838">
        <w:rPr>
          <w:rStyle w:val="normaltextrun"/>
          <w:rFonts w:eastAsiaTheme="minorEastAsia"/>
          <w:i/>
          <w:iCs/>
          <w:color w:val="000000"/>
          <w:shd w:val="clear" w:color="auto" w:fill="FFFFFF"/>
        </w:rPr>
        <w:t>Pixar Storyboarding Mini Doc</w:t>
      </w:r>
      <w:r>
        <w:t xml:space="preserve"> video for ideas on creating a storyboard (</w:t>
      </w:r>
      <w:hyperlink r:id="rId8" w:history="1">
        <w:r w:rsidRPr="00357838">
          <w:rPr>
            <w:rStyle w:val="Hyperlink"/>
            <w:shd w:val="clear" w:color="auto" w:fill="FFFFFF"/>
          </w:rPr>
          <w:t>https://www.youtube.com/watch?v=7LKPVAIcDXY</w:t>
        </w:r>
      </w:hyperlink>
      <w:r w:rsidRPr="005A5CA2">
        <w:rPr>
          <w:rStyle w:val="Hyperlink"/>
          <w:color w:val="auto"/>
          <w:u w:val="none"/>
          <w:shd w:val="clear" w:color="auto" w:fill="FFFFFF"/>
        </w:rPr>
        <w:t>).</w:t>
      </w:r>
    </w:p>
    <w:p w14:paraId="0FA7D44A" w14:textId="77777777" w:rsidR="00531F5B" w:rsidRDefault="00531F5B" w:rsidP="00531F5B">
      <w:pPr>
        <w:pStyle w:val="TDNumberList"/>
      </w:pPr>
      <w:r>
        <w:t>Think about the steps that you want to see in your game.</w:t>
      </w:r>
    </w:p>
    <w:p w14:paraId="3487D028" w14:textId="77777777" w:rsidR="00531F5B" w:rsidRDefault="00531F5B" w:rsidP="00531F5B">
      <w:pPr>
        <w:pStyle w:val="TDNumberList"/>
      </w:pPr>
      <w:r>
        <w:t>Think about how you will execute the action of the game.</w:t>
      </w:r>
    </w:p>
    <w:p w14:paraId="59496DFD" w14:textId="77777777" w:rsidR="00531F5B" w:rsidRDefault="00531F5B" w:rsidP="00531F5B">
      <w:pPr>
        <w:pStyle w:val="TDNumberList"/>
      </w:pPr>
      <w:r w:rsidRPr="00154265">
        <w:t>Describe the details of your game so that someone could clearly understand the action and goals.</w:t>
      </w:r>
    </w:p>
    <w:p w14:paraId="710D6C7B" w14:textId="77777777" w:rsidR="00531F5B" w:rsidRPr="00154265" w:rsidRDefault="00531F5B" w:rsidP="00531F5B">
      <w:pPr>
        <w:pStyle w:val="TDNumberList"/>
      </w:pPr>
      <w:r w:rsidRPr="00154265">
        <w:t>In the blocks below</w:t>
      </w:r>
      <w:r>
        <w:t>,</w:t>
      </w:r>
      <w:r w:rsidRPr="00154265">
        <w:t xml:space="preserve"> sketch the storyboard of</w:t>
      </w:r>
      <w:r>
        <w:t xml:space="preserve"> the </w:t>
      </w:r>
      <w:r w:rsidRPr="005A5CA2">
        <w:rPr>
          <w:i/>
        </w:rPr>
        <w:t>Chase and Gather Tutorial</w:t>
      </w:r>
      <w:r w:rsidRPr="00154265">
        <w:t xml:space="preserve"> </w:t>
      </w:r>
      <w:r>
        <w:t>program.</w:t>
      </w:r>
    </w:p>
    <w:p w14:paraId="2B07A844" w14:textId="77777777" w:rsidR="00531F5B" w:rsidRDefault="00531F5B" w:rsidP="00531F5B">
      <w:pPr>
        <w:pStyle w:val="TDLetterlist"/>
        <w:rPr>
          <w:rStyle w:val="normaltextrun"/>
          <w:rFonts w:cs="Segoe UI"/>
        </w:rPr>
      </w:pPr>
      <w:r>
        <w:rPr>
          <w:rStyle w:val="normaltextrun"/>
          <w:rFonts w:cs="Segoe UI"/>
        </w:rPr>
        <w:t>Each block represents a distinct scene or step of the action that will require specific coding.</w:t>
      </w:r>
    </w:p>
    <w:p w14:paraId="5FCEFCA9" w14:textId="1DDC6981" w:rsidR="00531F5B" w:rsidRDefault="00531F5B" w:rsidP="00531F5B">
      <w:pPr>
        <w:pStyle w:val="TDLetterlist"/>
        <w:rPr>
          <w:rStyle w:val="normaltextrun"/>
          <w:rFonts w:cs="Segoe UI"/>
        </w:rPr>
      </w:pPr>
      <w:r>
        <w:rPr>
          <w:rStyle w:val="normaltextrun"/>
          <w:rFonts w:cs="Segoe UI"/>
        </w:rPr>
        <w:t>Think about your game as a series of 6-8 scenes of action.</w:t>
      </w:r>
    </w:p>
    <w:p w14:paraId="22BFD5EF" w14:textId="77777777" w:rsidR="00531F5B" w:rsidRDefault="00531F5B" w:rsidP="00531F5B">
      <w:pPr>
        <w:pStyle w:val="TDLetterlist"/>
        <w:rPr>
          <w:rStyle w:val="normaltextrun"/>
          <w:rFonts w:cs="Segoe UI"/>
        </w:rPr>
      </w:pPr>
      <w:r>
        <w:rPr>
          <w:rStyle w:val="normaltextrun"/>
          <w:rFonts w:cs="Segoe UI"/>
        </w:rPr>
        <w:t>Sketch the scenes in order.</w:t>
      </w:r>
    </w:p>
    <w:p w14:paraId="347EF2F0" w14:textId="77777777" w:rsidR="00531F5B" w:rsidRPr="00890740" w:rsidRDefault="00531F5B" w:rsidP="00531F5B">
      <w:pPr>
        <w:pStyle w:val="TDLetterlist"/>
        <w:rPr>
          <w:rStyle w:val="normaltextrun"/>
          <w:rFonts w:cs="Segoe UI"/>
        </w:rPr>
      </w:pPr>
      <w:r w:rsidRPr="00890740">
        <w:rPr>
          <w:rStyle w:val="normaltextrun"/>
          <w:rFonts w:cs="Segoe UI"/>
        </w:rPr>
        <w:t xml:space="preserve">Beneath each scene, </w:t>
      </w:r>
      <w:r>
        <w:rPr>
          <w:rStyle w:val="normaltextrun"/>
          <w:rFonts w:cs="Segoe UI"/>
        </w:rPr>
        <w:t>write</w:t>
      </w:r>
      <w:r w:rsidRPr="00890740">
        <w:rPr>
          <w:rStyle w:val="normaltextrun"/>
          <w:rFonts w:cs="Segoe UI"/>
        </w:rPr>
        <w:t xml:space="preserve"> a description of</w:t>
      </w:r>
      <w:r>
        <w:rPr>
          <w:rStyle w:val="normaltextrun"/>
          <w:rFonts w:cs="Segoe UI"/>
        </w:rPr>
        <w:t xml:space="preserve"> what is occurring.</w:t>
      </w:r>
    </w:p>
    <w:p w14:paraId="053AB51C" w14:textId="393297C5" w:rsidR="00531F5B" w:rsidRDefault="00531F5B" w:rsidP="00531F5B">
      <w:pPr>
        <w:pStyle w:val="TDLetterlist"/>
        <w:rPr>
          <w:rStyle w:val="normaltextrun"/>
          <w:rFonts w:cs="Segoe UI"/>
        </w:rPr>
      </w:pPr>
      <w:r>
        <w:rPr>
          <w:rStyle w:val="normaltextrun"/>
          <w:rFonts w:cs="Segoe UI"/>
        </w:rPr>
        <w:t>In the space labeled “pseudo-code,” write an approximation of the code needed for that block. Writing in plain language is OK.</w:t>
      </w:r>
    </w:p>
    <w:p w14:paraId="3842B76F" w14:textId="77777777" w:rsidR="00531F5B" w:rsidRDefault="00531F5B" w:rsidP="00531F5B">
      <w:pPr>
        <w:pStyle w:val="TDNumberList"/>
        <w:rPr>
          <w:rStyle w:val="normaltextrun"/>
          <w:rFonts w:cs="Segoe UI"/>
        </w:rPr>
      </w:pPr>
      <w:r>
        <w:rPr>
          <w:rStyle w:val="normaltextrun"/>
          <w:rFonts w:cs="Segoe UI"/>
        </w:rPr>
        <w:t>You will be refining these initial ideas as you go through the next lessons</w:t>
      </w:r>
    </w:p>
    <w:p w14:paraId="7283E301" w14:textId="34689CC3" w:rsidR="00531F5B" w:rsidRPr="00DF10AF" w:rsidRDefault="00531F5B" w:rsidP="00531F5B">
      <w:pPr>
        <w:pStyle w:val="TDBodyText"/>
        <w:ind w:left="720"/>
        <w:rPr>
          <w:rStyle w:val="normaltextrun"/>
        </w:rPr>
      </w:pPr>
      <w:r>
        <w:t>H</w:t>
      </w:r>
      <w:r w:rsidR="00EE55AD">
        <w:t>int</w:t>
      </w:r>
      <w:r>
        <w:t>: For ideas or to refresh your memory, look at the completed code from</w:t>
      </w:r>
      <w:r w:rsidR="00EE55AD">
        <w:t xml:space="preserve"> </w:t>
      </w:r>
      <w:r w:rsidRPr="008F5647">
        <w:rPr>
          <w:rStyle w:val="normaltextrun"/>
          <w:i/>
          <w:iCs/>
          <w:color w:val="000000"/>
          <w:shd w:val="clear" w:color="auto" w:fill="FFFFFF"/>
        </w:rPr>
        <w:t>Chase and Gather</w:t>
      </w:r>
      <w:r w:rsidRPr="008F5647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EE55AD" w:rsidRPr="00C774C2">
        <w:rPr>
          <w:rStyle w:val="normaltextrun"/>
          <w:i/>
          <w:iCs/>
          <w:color w:val="000000"/>
          <w:shd w:val="clear" w:color="auto" w:fill="FFFFFF"/>
        </w:rPr>
        <w:t>T</w:t>
      </w:r>
      <w:r w:rsidRPr="00C774C2">
        <w:rPr>
          <w:rStyle w:val="normaltextrun"/>
          <w:i/>
          <w:iCs/>
          <w:color w:val="000000"/>
          <w:shd w:val="clear" w:color="auto" w:fill="FFFFFF"/>
        </w:rPr>
        <w:t>utorial</w:t>
      </w:r>
      <w:r>
        <w:rPr>
          <w:rStyle w:val="normaltextrun"/>
          <w:iCs/>
          <w:color w:val="000000"/>
          <w:shd w:val="clear" w:color="auto" w:fill="FFFFFF"/>
        </w:rPr>
        <w:t xml:space="preserve"> (</w:t>
      </w:r>
      <w:hyperlink r:id="rId9" w:history="1">
        <w:r w:rsidRPr="00BE102C">
          <w:rPr>
            <w:rStyle w:val="normaltextrun"/>
            <w:color w:val="0563C1"/>
            <w:u w:val="single"/>
            <w:shd w:val="clear" w:color="auto" w:fill="FFFFFF"/>
          </w:rPr>
          <w:t>http://aka.ms/ChaseTutorial</w:t>
        </w:r>
      </w:hyperlink>
      <w:r w:rsidRPr="00C774C2">
        <w:rPr>
          <w:rStyle w:val="normaltextrun"/>
          <w:shd w:val="clear" w:color="auto" w:fill="FFFFFF"/>
        </w:rPr>
        <w:t>).</w:t>
      </w:r>
    </w:p>
    <w:p w14:paraId="48A89AB8" w14:textId="77777777" w:rsidR="00531F5B" w:rsidRDefault="00531F5B">
      <w:pPr>
        <w:spacing w:after="0"/>
        <w:rPr>
          <w:rStyle w:val="normaltextrun"/>
          <w:rFonts w:ascii="Segoe Pro Semibold" w:eastAsia="Times New Roman" w:hAnsi="Segoe Pro Semibold" w:cs="Segoe UI"/>
          <w:b/>
          <w:iCs/>
          <w:color w:val="000000"/>
          <w:sz w:val="24"/>
          <w:szCs w:val="24"/>
        </w:rPr>
      </w:pPr>
      <w:r>
        <w:rPr>
          <w:rStyle w:val="normaltextrun"/>
          <w:rFonts w:eastAsia="Times New Roman" w:cs="Segoe UI"/>
          <w:b/>
        </w:rPr>
        <w:br w:type="page"/>
      </w:r>
    </w:p>
    <w:p w14:paraId="644A78BF" w14:textId="16C12CED" w:rsidR="00531F5B" w:rsidRPr="00531F5B" w:rsidRDefault="00531F5B" w:rsidP="00531F5B">
      <w:pPr>
        <w:pStyle w:val="TDheader3"/>
        <w:rPr>
          <w:rStyle w:val="normaltextrun"/>
          <w:rFonts w:eastAsia="Times New Roman" w:cs="Segoe UI"/>
        </w:rPr>
      </w:pPr>
      <w:r w:rsidRPr="00531F5B">
        <w:rPr>
          <w:rStyle w:val="normaltextrun"/>
          <w:rFonts w:eastAsia="Times New Roman" w:cs="Segoe UI"/>
        </w:rPr>
        <w:lastRenderedPageBreak/>
        <w:t>Overall Game Description</w:t>
      </w:r>
      <w:r w:rsidR="00B0680F">
        <w:rPr>
          <w:rStyle w:val="normaltextrun"/>
          <w:rFonts w:eastAsia="Times New Roman" w:cs="Segoe UI"/>
        </w:rPr>
        <w:t>:</w:t>
      </w:r>
    </w:p>
    <w:p w14:paraId="1807199F" w14:textId="77777777" w:rsidR="00531F5B" w:rsidRDefault="00531F5B" w:rsidP="00531F5B"/>
    <w:p w14:paraId="636EA141" w14:textId="77777777" w:rsidR="00531F5B" w:rsidRDefault="00531F5B" w:rsidP="00531F5B"/>
    <w:p w14:paraId="262D392B" w14:textId="77777777" w:rsidR="00531F5B" w:rsidRDefault="00531F5B" w:rsidP="00531F5B"/>
    <w:p w14:paraId="2FF6F872" w14:textId="77777777" w:rsidR="00531F5B" w:rsidRDefault="00531F5B" w:rsidP="00531F5B"/>
    <w:p w14:paraId="5495D67F" w14:textId="1B7607D6" w:rsidR="00B0680F" w:rsidRDefault="00B0680F" w:rsidP="00531F5B"/>
    <w:p w14:paraId="7E624821" w14:textId="77777777" w:rsidR="00B0680F" w:rsidRDefault="00B0680F" w:rsidP="00531F5B"/>
    <w:p w14:paraId="3593EAB4" w14:textId="77777777" w:rsidR="00B0680F" w:rsidRDefault="00B0680F" w:rsidP="00531F5B"/>
    <w:p w14:paraId="439051B9" w14:textId="77777777" w:rsidR="00B0680F" w:rsidRDefault="00B0680F" w:rsidP="00531F5B"/>
    <w:p w14:paraId="045641E4" w14:textId="77777777" w:rsidR="00B0680F" w:rsidRDefault="00B0680F" w:rsidP="00531F5B"/>
    <w:p w14:paraId="30A5EE61" w14:textId="77777777" w:rsidR="00531F5B" w:rsidRDefault="00531F5B" w:rsidP="00531F5B">
      <w:pPr>
        <w:tabs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0" wp14:anchorId="0B9D0675" wp14:editId="62780F7B">
                <wp:simplePos x="0" y="0"/>
                <wp:positionH relativeFrom="column">
                  <wp:posOffset>2896870</wp:posOffset>
                </wp:positionH>
                <wp:positionV relativeFrom="paragraph">
                  <wp:posOffset>136525</wp:posOffset>
                </wp:positionV>
                <wp:extent cx="2684145" cy="1590675"/>
                <wp:effectExtent l="0" t="0" r="33655" b="3492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58DFF" id="Rectangle 11" o:spid="_x0000_s1026" style="position:absolute;margin-left:228.1pt;margin-top:10.75pt;width:211.35pt;height:125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" o:allowoverlap="f" filled="f">
                <v:stroke joinstyle="round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0" wp14:anchorId="77EC90C0" wp14:editId="230FF649">
                <wp:simplePos x="0" y="0"/>
                <wp:positionH relativeFrom="column">
                  <wp:posOffset>33655</wp:posOffset>
                </wp:positionH>
                <wp:positionV relativeFrom="paragraph">
                  <wp:posOffset>135890</wp:posOffset>
                </wp:positionV>
                <wp:extent cx="2684145" cy="1590675"/>
                <wp:effectExtent l="0" t="0" r="33655" b="3492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81A95" id="Rectangle 11" o:spid="_x0000_s1026" style="position:absolute;margin-left:2.65pt;margin-top:10.7pt;width:211.35pt;height:125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" o:allowoverlap="f" filled="f">
                <v:stroke joinstyle="round"/>
                <w10:anchorlock/>
              </v:rect>
            </w:pict>
          </mc:Fallback>
        </mc:AlternateContent>
      </w:r>
    </w:p>
    <w:p w14:paraId="68B6C538" w14:textId="77777777" w:rsidR="00531F5B" w:rsidRDefault="00531F5B" w:rsidP="00531F5B"/>
    <w:p w14:paraId="46B8E835" w14:textId="77777777" w:rsidR="00531F5B" w:rsidRDefault="00531F5B" w:rsidP="00531F5B"/>
    <w:p w14:paraId="3EB1248D" w14:textId="77777777" w:rsidR="00531F5B" w:rsidRDefault="00531F5B" w:rsidP="00531F5B"/>
    <w:p w14:paraId="2CD41342" w14:textId="77777777" w:rsidR="00531F5B" w:rsidRDefault="00531F5B" w:rsidP="00531F5B"/>
    <w:p w14:paraId="5EF3A33E" w14:textId="77777777" w:rsidR="00531F5B" w:rsidRDefault="00531F5B" w:rsidP="00531F5B"/>
    <w:p w14:paraId="43CA5A50" w14:textId="77777777" w:rsidR="00531F5B" w:rsidRDefault="00531F5B" w:rsidP="00531F5B"/>
    <w:p w14:paraId="44F79245" w14:textId="77777777" w:rsidR="00531F5B" w:rsidRDefault="00531F5B" w:rsidP="00531F5B"/>
    <w:p w14:paraId="68B3276C" w14:textId="77777777" w:rsidR="00531F5B" w:rsidRDefault="00531F5B" w:rsidP="00531F5B"/>
    <w:p w14:paraId="3BFC4994" w14:textId="77777777" w:rsidR="00531F5B" w:rsidRDefault="00531F5B" w:rsidP="00531F5B"/>
    <w:p w14:paraId="589F8975" w14:textId="77777777" w:rsidR="00531F5B" w:rsidRDefault="00531F5B" w:rsidP="00531F5B">
      <w:pPr>
        <w:tabs>
          <w:tab w:val="left" w:pos="4590"/>
        </w:tabs>
      </w:pPr>
      <w:r>
        <w:t xml:space="preserve">Description: </w:t>
      </w:r>
      <w:r>
        <w:tab/>
        <w:t xml:space="preserve">Description: </w:t>
      </w:r>
    </w:p>
    <w:p w14:paraId="7B692D69" w14:textId="77777777" w:rsidR="00531F5B" w:rsidRDefault="00531F5B" w:rsidP="00531F5B"/>
    <w:p w14:paraId="0D00022B" w14:textId="77777777" w:rsidR="00531F5B" w:rsidRDefault="00531F5B" w:rsidP="00531F5B"/>
    <w:p w14:paraId="545FEA2F" w14:textId="77777777" w:rsidR="00531F5B" w:rsidRDefault="00531F5B" w:rsidP="00531F5B">
      <w:pPr>
        <w:tabs>
          <w:tab w:val="left" w:pos="4590"/>
        </w:tabs>
      </w:pPr>
    </w:p>
    <w:p w14:paraId="7EA8009C" w14:textId="77777777" w:rsidR="00531F5B" w:rsidRDefault="00531F5B" w:rsidP="00531F5B">
      <w:pPr>
        <w:tabs>
          <w:tab w:val="left" w:pos="4590"/>
        </w:tabs>
      </w:pPr>
      <w:r>
        <w:t xml:space="preserve">Code: </w:t>
      </w:r>
      <w:r>
        <w:tab/>
        <w:t>Code:</w:t>
      </w:r>
    </w:p>
    <w:p w14:paraId="0E2C6453" w14:textId="77777777" w:rsidR="00531F5B" w:rsidRDefault="00531F5B" w:rsidP="00531F5B"/>
    <w:p w14:paraId="58117D2C" w14:textId="77777777" w:rsidR="00531F5B" w:rsidRDefault="00531F5B" w:rsidP="00531F5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0" wp14:anchorId="6844EA71" wp14:editId="58821470">
                <wp:simplePos x="0" y="0"/>
                <wp:positionH relativeFrom="column">
                  <wp:posOffset>52705</wp:posOffset>
                </wp:positionH>
                <wp:positionV relativeFrom="paragraph">
                  <wp:posOffset>177800</wp:posOffset>
                </wp:positionV>
                <wp:extent cx="2684145" cy="1590675"/>
                <wp:effectExtent l="0" t="0" r="33655" b="3492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7C57D" id="Rectangle 11" o:spid="_x0000_s1026" style="position:absolute;margin-left:4.15pt;margin-top:14pt;width:211.35pt;height:125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" o:allowoverlap="f" filled="f">
                <v:stroke joinstyle="round"/>
                <w10:anchorlock/>
              </v:rect>
            </w:pict>
          </mc:Fallback>
        </mc:AlternateContent>
      </w:r>
    </w:p>
    <w:p w14:paraId="31FBE397" w14:textId="77777777" w:rsidR="00531F5B" w:rsidRDefault="00531F5B" w:rsidP="00531F5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0" wp14:anchorId="39121606" wp14:editId="2D7BF413">
                <wp:simplePos x="0" y="0"/>
                <wp:positionH relativeFrom="column">
                  <wp:posOffset>2951480</wp:posOffset>
                </wp:positionH>
                <wp:positionV relativeFrom="paragraph">
                  <wp:posOffset>10310</wp:posOffset>
                </wp:positionV>
                <wp:extent cx="2684145" cy="1590675"/>
                <wp:effectExtent l="0" t="0" r="33655" b="3492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161E" id="Rectangle 11" o:spid="_x0000_s1026" style="position:absolute;margin-left:232.4pt;margin-top:.8pt;width:211.35pt;height:125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" o:allowoverlap="f" filled="f">
                <v:stroke joinstyle="round"/>
                <w10:anchorlock/>
              </v:rect>
            </w:pict>
          </mc:Fallback>
        </mc:AlternateContent>
      </w:r>
    </w:p>
    <w:p w14:paraId="2756F332" w14:textId="77777777" w:rsidR="00531F5B" w:rsidRDefault="00531F5B" w:rsidP="00531F5B"/>
    <w:p w14:paraId="4DBC88C0" w14:textId="77777777" w:rsidR="00531F5B" w:rsidRDefault="00531F5B" w:rsidP="00531F5B"/>
    <w:p w14:paraId="54D70172" w14:textId="77777777" w:rsidR="00531F5B" w:rsidRDefault="00531F5B" w:rsidP="00531F5B"/>
    <w:p w14:paraId="575F4822" w14:textId="77777777" w:rsidR="00531F5B" w:rsidRDefault="00531F5B" w:rsidP="00531F5B"/>
    <w:p w14:paraId="7D5F1265" w14:textId="77777777" w:rsidR="00531F5B" w:rsidRDefault="00531F5B" w:rsidP="00531F5B"/>
    <w:p w14:paraId="4351A8EC" w14:textId="77777777" w:rsidR="00531F5B" w:rsidRDefault="00531F5B" w:rsidP="00531F5B"/>
    <w:p w14:paraId="2ECA45DE" w14:textId="77777777" w:rsidR="00531F5B" w:rsidRDefault="00531F5B" w:rsidP="00531F5B"/>
    <w:p w14:paraId="20E73137" w14:textId="77777777" w:rsidR="00531F5B" w:rsidRDefault="00531F5B" w:rsidP="00531F5B"/>
    <w:p w14:paraId="6057BD1B" w14:textId="77777777" w:rsidR="00531F5B" w:rsidRDefault="00531F5B" w:rsidP="00531F5B">
      <w:pPr>
        <w:tabs>
          <w:tab w:val="left" w:pos="4590"/>
        </w:tabs>
      </w:pPr>
      <w:r>
        <w:t xml:space="preserve">Description: </w:t>
      </w:r>
      <w:r>
        <w:tab/>
        <w:t xml:space="preserve">Description: </w:t>
      </w:r>
    </w:p>
    <w:p w14:paraId="20FEA281" w14:textId="77777777" w:rsidR="00531F5B" w:rsidRDefault="00531F5B" w:rsidP="00531F5B"/>
    <w:p w14:paraId="63AD05B4" w14:textId="77777777" w:rsidR="00531F5B" w:rsidRDefault="00531F5B" w:rsidP="00531F5B"/>
    <w:p w14:paraId="7FC0B83B" w14:textId="77777777" w:rsidR="00531F5B" w:rsidRDefault="00531F5B" w:rsidP="00531F5B">
      <w:pPr>
        <w:tabs>
          <w:tab w:val="left" w:pos="4590"/>
        </w:tabs>
      </w:pPr>
    </w:p>
    <w:p w14:paraId="1F68BA94" w14:textId="77777777" w:rsidR="00531F5B" w:rsidRDefault="00531F5B" w:rsidP="00531F5B">
      <w:pPr>
        <w:tabs>
          <w:tab w:val="left" w:pos="4590"/>
        </w:tabs>
      </w:pPr>
      <w:r>
        <w:t xml:space="preserve">Code: </w:t>
      </w:r>
      <w:r>
        <w:tab/>
        <w:t>Code:</w:t>
      </w:r>
    </w:p>
    <w:p w14:paraId="0FCA7F15" w14:textId="77777777" w:rsidR="00531F5B" w:rsidRDefault="00531F5B" w:rsidP="00531F5B"/>
    <w:p w14:paraId="667A0EC3" w14:textId="77777777" w:rsidR="00531F5B" w:rsidRDefault="00531F5B" w:rsidP="00531F5B"/>
    <w:p w14:paraId="3C5D6BD9" w14:textId="77777777" w:rsidR="00531F5B" w:rsidRDefault="00531F5B" w:rsidP="00531F5B"/>
    <w:p w14:paraId="66FF42C4" w14:textId="77777777" w:rsidR="00531F5B" w:rsidRDefault="00531F5B" w:rsidP="00531F5B"/>
    <w:p w14:paraId="13055DEE" w14:textId="04B9820E" w:rsidR="00B0680F" w:rsidRDefault="00B0680F" w:rsidP="00B0680F">
      <w:pPr>
        <w:tabs>
          <w:tab w:val="left" w:pos="45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1" layoutInCell="1" allowOverlap="0" wp14:anchorId="69033769" wp14:editId="13463E24">
                <wp:simplePos x="0" y="0"/>
                <wp:positionH relativeFrom="column">
                  <wp:posOffset>2896870</wp:posOffset>
                </wp:positionH>
                <wp:positionV relativeFrom="paragraph">
                  <wp:posOffset>136525</wp:posOffset>
                </wp:positionV>
                <wp:extent cx="2684145" cy="1590675"/>
                <wp:effectExtent l="0" t="0" r="33655" b="349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98361" id="Rectangle 11" o:spid="_x0000_s1026" style="position:absolute;margin-left:228.1pt;margin-top:10.75pt;width:211.35pt;height:125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" o:allowoverlap="f" filled="f">
                <v:stroke joinstyle="round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0" wp14:anchorId="109A10CA" wp14:editId="613EEBE8">
                <wp:simplePos x="0" y="0"/>
                <wp:positionH relativeFrom="column">
                  <wp:posOffset>33655</wp:posOffset>
                </wp:positionH>
                <wp:positionV relativeFrom="paragraph">
                  <wp:posOffset>135890</wp:posOffset>
                </wp:positionV>
                <wp:extent cx="2684145" cy="1590675"/>
                <wp:effectExtent l="0" t="0" r="33655" b="349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FEA37" id="Rectangle 11" o:spid="_x0000_s1026" style="position:absolute;margin-left:2.65pt;margin-top:10.7pt;width:211.35pt;height:125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" o:allowoverlap="f" filled="f">
                <v:stroke joinstyle="round"/>
                <w10:anchorlock/>
              </v:rect>
            </w:pict>
          </mc:Fallback>
        </mc:AlternateContent>
      </w:r>
    </w:p>
    <w:p w14:paraId="15CAC4F3" w14:textId="77777777" w:rsidR="00B0680F" w:rsidRDefault="00B0680F" w:rsidP="00B0680F">
      <w:pPr>
        <w:tabs>
          <w:tab w:val="left" w:pos="4500"/>
        </w:tabs>
      </w:pPr>
    </w:p>
    <w:p w14:paraId="4FF12A3C" w14:textId="77777777" w:rsidR="00B0680F" w:rsidRDefault="00B0680F" w:rsidP="00B0680F"/>
    <w:p w14:paraId="71EE112B" w14:textId="77777777" w:rsidR="00B0680F" w:rsidRDefault="00B0680F" w:rsidP="00B0680F"/>
    <w:p w14:paraId="55158280" w14:textId="77777777" w:rsidR="00B0680F" w:rsidRDefault="00B0680F" w:rsidP="00B0680F"/>
    <w:p w14:paraId="353C4749" w14:textId="77777777" w:rsidR="00B0680F" w:rsidRDefault="00B0680F" w:rsidP="00B0680F"/>
    <w:p w14:paraId="64878CBD" w14:textId="77777777" w:rsidR="00B0680F" w:rsidRDefault="00B0680F" w:rsidP="00B0680F"/>
    <w:p w14:paraId="3F2F2AF7" w14:textId="77777777" w:rsidR="00B0680F" w:rsidRDefault="00B0680F" w:rsidP="00B0680F"/>
    <w:p w14:paraId="0F902CAF" w14:textId="77777777" w:rsidR="00B0680F" w:rsidRDefault="00B0680F" w:rsidP="00B0680F"/>
    <w:p w14:paraId="290EFF15" w14:textId="77777777" w:rsidR="00B0680F" w:rsidRDefault="00B0680F" w:rsidP="00B0680F"/>
    <w:p w14:paraId="3F5C8360" w14:textId="77777777" w:rsidR="00B0680F" w:rsidRDefault="00B0680F" w:rsidP="00B0680F">
      <w:pPr>
        <w:tabs>
          <w:tab w:val="left" w:pos="4590"/>
        </w:tabs>
      </w:pPr>
      <w:r>
        <w:t xml:space="preserve">Description: </w:t>
      </w:r>
      <w:r>
        <w:tab/>
        <w:t xml:space="preserve">Description: </w:t>
      </w:r>
    </w:p>
    <w:p w14:paraId="5B28BCEF" w14:textId="77777777" w:rsidR="00B0680F" w:rsidRDefault="00B0680F" w:rsidP="00B0680F"/>
    <w:p w14:paraId="44E50C78" w14:textId="77777777" w:rsidR="00B0680F" w:rsidRDefault="00B0680F" w:rsidP="00B0680F">
      <w:pPr>
        <w:tabs>
          <w:tab w:val="left" w:pos="4590"/>
        </w:tabs>
      </w:pPr>
    </w:p>
    <w:p w14:paraId="221C23CC" w14:textId="77777777" w:rsidR="00B0680F" w:rsidRDefault="00B0680F" w:rsidP="00B0680F">
      <w:pPr>
        <w:tabs>
          <w:tab w:val="left" w:pos="4590"/>
        </w:tabs>
      </w:pPr>
      <w:r>
        <w:t xml:space="preserve">Code: </w:t>
      </w:r>
      <w:r>
        <w:tab/>
        <w:t>Code:</w:t>
      </w:r>
    </w:p>
    <w:p w14:paraId="2C961889" w14:textId="77777777" w:rsidR="00B0680F" w:rsidRDefault="00B0680F" w:rsidP="00B0680F"/>
    <w:p w14:paraId="153807EE" w14:textId="77777777" w:rsidR="00B0680F" w:rsidRDefault="00B0680F" w:rsidP="00B0680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0" wp14:anchorId="11777090" wp14:editId="17777135">
                <wp:simplePos x="0" y="0"/>
                <wp:positionH relativeFrom="column">
                  <wp:posOffset>52705</wp:posOffset>
                </wp:positionH>
                <wp:positionV relativeFrom="paragraph">
                  <wp:posOffset>177800</wp:posOffset>
                </wp:positionV>
                <wp:extent cx="2684145" cy="1590675"/>
                <wp:effectExtent l="0" t="0" r="33655" b="3492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4DB62" id="Rectangle 11" o:spid="_x0000_s1026" style="position:absolute;margin-left:4.15pt;margin-top:14pt;width:211.35pt;height:125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" o:allowoverlap="f" filled="f">
                <v:stroke joinstyle="round"/>
                <w10:anchorlock/>
              </v:rect>
            </w:pict>
          </mc:Fallback>
        </mc:AlternateContent>
      </w:r>
    </w:p>
    <w:p w14:paraId="2194E5DE" w14:textId="77777777" w:rsidR="00B0680F" w:rsidRDefault="00B0680F" w:rsidP="00B0680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0" wp14:anchorId="025D9506" wp14:editId="5EF09F25">
                <wp:simplePos x="0" y="0"/>
                <wp:positionH relativeFrom="column">
                  <wp:posOffset>2951480</wp:posOffset>
                </wp:positionH>
                <wp:positionV relativeFrom="paragraph">
                  <wp:posOffset>10310</wp:posOffset>
                </wp:positionV>
                <wp:extent cx="2684145" cy="1590675"/>
                <wp:effectExtent l="0" t="0" r="33655" b="3492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4F8B1" id="Rectangle 11" o:spid="_x0000_s1026" style="position:absolute;margin-left:232.4pt;margin-top:.8pt;width:211.35pt;height:125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" o:allowoverlap="f" filled="f">
                <v:stroke joinstyle="round"/>
                <w10:anchorlock/>
              </v:rect>
            </w:pict>
          </mc:Fallback>
        </mc:AlternateContent>
      </w:r>
    </w:p>
    <w:p w14:paraId="68433629" w14:textId="77777777" w:rsidR="00B0680F" w:rsidRDefault="00B0680F" w:rsidP="00B0680F"/>
    <w:p w14:paraId="7581ABCB" w14:textId="77777777" w:rsidR="00B0680F" w:rsidRDefault="00B0680F" w:rsidP="00B0680F"/>
    <w:p w14:paraId="0AA86FFA" w14:textId="77777777" w:rsidR="00B0680F" w:rsidRDefault="00B0680F" w:rsidP="00B0680F"/>
    <w:p w14:paraId="7ADC8C94" w14:textId="77777777" w:rsidR="00B0680F" w:rsidRDefault="00B0680F" w:rsidP="00B0680F"/>
    <w:p w14:paraId="7A0A03E5" w14:textId="77777777" w:rsidR="00B0680F" w:rsidRDefault="00B0680F" w:rsidP="00B0680F"/>
    <w:p w14:paraId="6D446B63" w14:textId="77777777" w:rsidR="00B0680F" w:rsidRDefault="00B0680F" w:rsidP="00B0680F"/>
    <w:p w14:paraId="74D8B743" w14:textId="77777777" w:rsidR="00B0680F" w:rsidRDefault="00B0680F" w:rsidP="00B0680F"/>
    <w:p w14:paraId="38FB80BF" w14:textId="77777777" w:rsidR="00B0680F" w:rsidRDefault="00B0680F" w:rsidP="00B0680F"/>
    <w:p w14:paraId="2386FF86" w14:textId="77777777" w:rsidR="00B0680F" w:rsidRDefault="00B0680F" w:rsidP="00B0680F">
      <w:pPr>
        <w:tabs>
          <w:tab w:val="left" w:pos="4590"/>
        </w:tabs>
      </w:pPr>
      <w:r>
        <w:t xml:space="preserve">Description: </w:t>
      </w:r>
      <w:r>
        <w:tab/>
        <w:t xml:space="preserve">Description: </w:t>
      </w:r>
    </w:p>
    <w:p w14:paraId="0D056CE2" w14:textId="77777777" w:rsidR="00B0680F" w:rsidRDefault="00B0680F" w:rsidP="00B0680F"/>
    <w:p w14:paraId="242ECC3B" w14:textId="77777777" w:rsidR="00B0680F" w:rsidRDefault="00B0680F" w:rsidP="00B0680F">
      <w:pPr>
        <w:tabs>
          <w:tab w:val="left" w:pos="4590"/>
        </w:tabs>
      </w:pPr>
    </w:p>
    <w:p w14:paraId="325DBAC4" w14:textId="77777777" w:rsidR="00B0680F" w:rsidRDefault="00B0680F" w:rsidP="00B0680F">
      <w:pPr>
        <w:tabs>
          <w:tab w:val="left" w:pos="4590"/>
        </w:tabs>
      </w:pPr>
      <w:r>
        <w:t xml:space="preserve">Code: </w:t>
      </w:r>
      <w:r>
        <w:tab/>
        <w:t>Code:</w:t>
      </w:r>
    </w:p>
    <w:p w14:paraId="50D2C80B" w14:textId="77777777" w:rsidR="00B0680F" w:rsidRDefault="00B0680F" w:rsidP="00B0680F"/>
    <w:p w14:paraId="41513BD7" w14:textId="77777777" w:rsidR="00B0680F" w:rsidRDefault="00B0680F" w:rsidP="00B0680F"/>
    <w:p w14:paraId="64718BE2" w14:textId="77777777" w:rsidR="00B0680F" w:rsidRDefault="00B0680F" w:rsidP="00B0680F">
      <w:pPr>
        <w:tabs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0" wp14:anchorId="12E40E26" wp14:editId="612FB927">
                <wp:simplePos x="0" y="0"/>
                <wp:positionH relativeFrom="column">
                  <wp:posOffset>2896870</wp:posOffset>
                </wp:positionH>
                <wp:positionV relativeFrom="paragraph">
                  <wp:posOffset>136525</wp:posOffset>
                </wp:positionV>
                <wp:extent cx="2684145" cy="1590675"/>
                <wp:effectExtent l="0" t="0" r="33655" b="3492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80946" id="Rectangle 11" o:spid="_x0000_s1026" style="position:absolute;margin-left:228.1pt;margin-top:10.75pt;width:211.35pt;height:125.2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" o:allowoverlap="f" filled="f">
                <v:stroke joinstyle="round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0" wp14:anchorId="55061E57" wp14:editId="207C467F">
                <wp:simplePos x="0" y="0"/>
                <wp:positionH relativeFrom="column">
                  <wp:posOffset>33655</wp:posOffset>
                </wp:positionH>
                <wp:positionV relativeFrom="paragraph">
                  <wp:posOffset>135890</wp:posOffset>
                </wp:positionV>
                <wp:extent cx="2684145" cy="1590675"/>
                <wp:effectExtent l="0" t="0" r="33655" b="3492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FD5AD" id="Rectangle 11" o:spid="_x0000_s1026" style="position:absolute;margin-left:2.65pt;margin-top:10.7pt;width:211.35pt;height:125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" o:allowoverlap="f" filled="f">
                <v:stroke joinstyle="round"/>
                <w10:anchorlock/>
              </v:rect>
            </w:pict>
          </mc:Fallback>
        </mc:AlternateContent>
      </w:r>
    </w:p>
    <w:p w14:paraId="731042B4" w14:textId="77777777" w:rsidR="00B0680F" w:rsidRDefault="00B0680F" w:rsidP="00B0680F"/>
    <w:p w14:paraId="51DBD8EB" w14:textId="77777777" w:rsidR="00B0680F" w:rsidRDefault="00B0680F" w:rsidP="00B0680F"/>
    <w:p w14:paraId="7A1D8E01" w14:textId="77777777" w:rsidR="00B0680F" w:rsidRDefault="00B0680F" w:rsidP="00B0680F"/>
    <w:p w14:paraId="5ADDA603" w14:textId="77777777" w:rsidR="00B0680F" w:rsidRDefault="00B0680F" w:rsidP="00B0680F"/>
    <w:p w14:paraId="04369F6E" w14:textId="77777777" w:rsidR="00B0680F" w:rsidRDefault="00B0680F" w:rsidP="00B0680F"/>
    <w:p w14:paraId="3E8EE660" w14:textId="77777777" w:rsidR="00B0680F" w:rsidRDefault="00B0680F" w:rsidP="00B0680F"/>
    <w:p w14:paraId="0B28B92F" w14:textId="77777777" w:rsidR="00B0680F" w:rsidRDefault="00B0680F" w:rsidP="00B0680F"/>
    <w:p w14:paraId="3454FE6A" w14:textId="77777777" w:rsidR="00B0680F" w:rsidRDefault="00B0680F" w:rsidP="00B0680F"/>
    <w:p w14:paraId="3BB10725" w14:textId="77777777" w:rsidR="00B0680F" w:rsidRDefault="00B0680F" w:rsidP="00B0680F"/>
    <w:p w14:paraId="116BD9BB" w14:textId="77777777" w:rsidR="00B0680F" w:rsidRDefault="00B0680F" w:rsidP="00B0680F">
      <w:pPr>
        <w:tabs>
          <w:tab w:val="left" w:pos="4590"/>
        </w:tabs>
      </w:pPr>
      <w:r>
        <w:t xml:space="preserve">Description: </w:t>
      </w:r>
      <w:r>
        <w:tab/>
        <w:t xml:space="preserve">Description: </w:t>
      </w:r>
    </w:p>
    <w:p w14:paraId="718C92C1" w14:textId="77777777" w:rsidR="00B0680F" w:rsidRDefault="00B0680F" w:rsidP="00B0680F"/>
    <w:p w14:paraId="38E6DC51" w14:textId="77777777" w:rsidR="00B0680F" w:rsidRDefault="00B0680F" w:rsidP="00B0680F"/>
    <w:p w14:paraId="0B9EDFFA" w14:textId="41F2B2C6" w:rsidR="00B0680F" w:rsidRDefault="00B0680F" w:rsidP="00B0680F">
      <w:pPr>
        <w:tabs>
          <w:tab w:val="left" w:pos="4590"/>
        </w:tabs>
      </w:pPr>
      <w:r>
        <w:t xml:space="preserve">Code: </w:t>
      </w:r>
      <w:r>
        <w:tab/>
        <w:t>Code:</w:t>
      </w:r>
    </w:p>
    <w:sectPr w:rsidR="00B0680F" w:rsidSect="00810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F8D32" w14:textId="77777777" w:rsidR="00A4025C" w:rsidRDefault="00A4025C" w:rsidP="007B3EAD">
      <w:r>
        <w:separator/>
      </w:r>
    </w:p>
  </w:endnote>
  <w:endnote w:type="continuationSeparator" w:id="0">
    <w:p w14:paraId="650CCB51" w14:textId="77777777" w:rsidR="00A4025C" w:rsidRDefault="00A4025C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 SemiLight">
    <w:altName w:val="Segoe UI Semi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08AC" w14:textId="77777777" w:rsidR="00E44271" w:rsidRDefault="00E44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86405" w14:textId="34EC2F4A" w:rsidR="00531F5B" w:rsidRPr="00915695" w:rsidRDefault="00C774C2" w:rsidP="00417F09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19A9B6" wp14:editId="08948791">
          <wp:simplePos x="0" y="0"/>
          <wp:positionH relativeFrom="column">
            <wp:posOffset>3486150</wp:posOffset>
          </wp:positionH>
          <wp:positionV relativeFrom="paragraph">
            <wp:posOffset>-2562225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647">
      <w:t xml:space="preserve">U3.05_Activity </w:t>
    </w:r>
    <w:r w:rsidR="00531F5B">
      <w:rPr>
        <w:noProof/>
      </w:rPr>
      <w:t xml:space="preserve">page </w:t>
    </w:r>
    <w:r w:rsidR="00531F5B">
      <w:rPr>
        <w:rStyle w:val="PageNumber"/>
      </w:rPr>
      <w:fldChar w:fldCharType="begin"/>
    </w:r>
    <w:r w:rsidR="00531F5B">
      <w:rPr>
        <w:rStyle w:val="PageNumber"/>
      </w:rPr>
      <w:instrText xml:space="preserve"> PAGE </w:instrText>
    </w:r>
    <w:r w:rsidR="00531F5B">
      <w:rPr>
        <w:rStyle w:val="PageNumber"/>
      </w:rPr>
      <w:fldChar w:fldCharType="separate"/>
    </w:r>
    <w:r w:rsidR="00E44271">
      <w:rPr>
        <w:rStyle w:val="PageNumber"/>
        <w:noProof/>
      </w:rPr>
      <w:t>2</w:t>
    </w:r>
    <w:r w:rsidR="00531F5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4F90" w14:textId="77777777" w:rsidR="00531F5B" w:rsidRDefault="00531F5B" w:rsidP="00A5618D">
    <w:pPr>
      <w:pStyle w:val="TDHeaderandFooter"/>
      <w:jc w:val="right"/>
    </w:pPr>
    <w:r>
      <w:drawing>
        <wp:anchor distT="0" distB="0" distL="114300" distR="114300" simplePos="0" relativeHeight="251657216" behindDoc="1" locked="0" layoutInCell="1" allowOverlap="1" wp14:anchorId="1FFE8315" wp14:editId="5E79F724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647">
      <w:t>U3.05_Activity</w:t>
    </w:r>
    <w:r>
      <w:t xml:space="preserve"> page </w:t>
    </w:r>
    <w:r w:rsidRPr="00802321">
      <w:fldChar w:fldCharType="begin"/>
    </w:r>
    <w:r w:rsidRPr="00802321">
      <w:instrText xml:space="preserve"> PAGE   \* MERGEFORMAT </w:instrText>
    </w:r>
    <w:r w:rsidRPr="00802321">
      <w:fldChar w:fldCharType="separate"/>
    </w:r>
    <w:r w:rsidR="00E44271">
      <w:t>1</w:t>
    </w:r>
    <w:r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FE9E" w14:textId="77777777" w:rsidR="00A4025C" w:rsidRDefault="00A4025C" w:rsidP="007B3EAD">
      <w:r>
        <w:separator/>
      </w:r>
    </w:p>
  </w:footnote>
  <w:footnote w:type="continuationSeparator" w:id="0">
    <w:p w14:paraId="643DD4A2" w14:textId="77777777" w:rsidR="00A4025C" w:rsidRDefault="00A4025C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FAF9" w14:textId="77777777" w:rsidR="00E44271" w:rsidRDefault="00E44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F8B2" w14:textId="77777777" w:rsidR="00531F5B" w:rsidRPr="001A7071" w:rsidRDefault="00531F5B" w:rsidP="001A7071">
    <w:pPr>
      <w:pStyle w:val="TDHeaderandFooter"/>
    </w:pPr>
    <w:r>
      <w:t xml:space="preserve">Unit </w:t>
    </w:r>
    <w:r w:rsidR="008F5647">
      <w:t>3</w:t>
    </w:r>
    <w:r>
      <w:t xml:space="preserve"> Lesson </w:t>
    </w:r>
    <w:r w:rsidR="008F5647">
      <w:t>5</w:t>
    </w:r>
    <w:r>
      <w:t xml:space="preserve"> Activity: </w:t>
    </w:r>
    <w:r w:rsidR="008F5647">
      <w:t>Creating a Storyboard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1B522" w14:textId="77777777" w:rsidR="00531F5B" w:rsidRDefault="00531F5B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C4EB9E2" wp14:editId="233E16D4">
              <wp:simplePos x="0" y="0"/>
              <wp:positionH relativeFrom="column">
                <wp:posOffset>0</wp:posOffset>
              </wp:positionH>
              <wp:positionV relativeFrom="paragraph">
                <wp:posOffset>-250825</wp:posOffset>
              </wp:positionV>
              <wp:extent cx="5127625" cy="13131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21970" w14:textId="77777777" w:rsidR="00531F5B" w:rsidRPr="000A5BEB" w:rsidRDefault="008F5647" w:rsidP="003A52FD">
                          <w:pPr>
                            <w:pStyle w:val="TDHeader1"/>
                            <w:rPr>
                              <w:color w:val="44546A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44546A"/>
                              <w:sz w:val="40"/>
                              <w:szCs w:val="40"/>
                            </w:rPr>
                            <w:t>Creating a Storyboard</w:t>
                          </w:r>
                        </w:p>
                        <w:p w14:paraId="7EA69E20" w14:textId="77777777" w:rsidR="00531F5B" w:rsidRPr="00C774C2" w:rsidRDefault="00531F5B" w:rsidP="003A52FD">
                          <w:pPr>
                            <w:pStyle w:val="TDHeaderandFooter"/>
                            <w:rPr>
                              <w:rFonts w:ascii="Segoe Pro" w:hAnsi="Segoe Pro"/>
                              <w:sz w:val="24"/>
                              <w:szCs w:val="24"/>
                            </w:rPr>
                          </w:pPr>
                          <w:r w:rsidRPr="00C774C2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Unit </w:t>
                          </w:r>
                          <w:r w:rsidR="008F5647" w:rsidRPr="00C774C2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>3 - Shifting into Gear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B9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AgDcee3AAAAAgB&#10;AAAPAAAAAAAAAAAAAAAAAGMEAABkcnMvZG93bnJldi54bWxQSwUGAAAAAAQABADzAAAAbAUAAAAA&#10;" filled="f" stroked="f">
              <v:textbox>
                <w:txbxContent>
                  <w:p w14:paraId="0E521970" w14:textId="77777777" w:rsidR="00531F5B" w:rsidRPr="000A5BEB" w:rsidRDefault="008F5647" w:rsidP="003A52FD">
                    <w:pPr>
                      <w:pStyle w:val="TDHeader1"/>
                      <w:rPr>
                        <w:color w:val="44546A"/>
                        <w:sz w:val="40"/>
                        <w:szCs w:val="40"/>
                      </w:rPr>
                    </w:pPr>
                    <w:r>
                      <w:rPr>
                        <w:color w:val="44546A"/>
                        <w:sz w:val="40"/>
                        <w:szCs w:val="40"/>
                      </w:rPr>
                      <w:t>Creating a Storyboard</w:t>
                    </w:r>
                  </w:p>
                  <w:p w14:paraId="7EA69E20" w14:textId="77777777" w:rsidR="00531F5B" w:rsidRPr="00C774C2" w:rsidRDefault="00531F5B" w:rsidP="003A52FD">
                    <w:pPr>
                      <w:pStyle w:val="TDHeaderandFooter"/>
                      <w:rPr>
                        <w:rFonts w:ascii="Segoe Pro" w:hAnsi="Segoe Pro"/>
                        <w:sz w:val="24"/>
                        <w:szCs w:val="24"/>
                      </w:rPr>
                    </w:pPr>
                    <w:r w:rsidRPr="00C774C2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Unit </w:t>
                    </w:r>
                    <w:r w:rsidR="008F5647" w:rsidRPr="00C774C2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>3 - Shifting into Gear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2EC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00000009"/>
    <w:lvl w:ilvl="0" w:tplc="00000321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D"/>
    <w:multiLevelType w:val="hybridMultilevel"/>
    <w:tmpl w:val="0000000D"/>
    <w:lvl w:ilvl="0" w:tplc="000004B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E"/>
    <w:multiLevelType w:val="hybridMultilevel"/>
    <w:tmpl w:val="0000000E"/>
    <w:lvl w:ilvl="0" w:tplc="0000051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F"/>
    <w:multiLevelType w:val="hybridMultilevel"/>
    <w:tmpl w:val="0000000F"/>
    <w:lvl w:ilvl="0" w:tplc="0000057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0"/>
    <w:multiLevelType w:val="hybridMultilevel"/>
    <w:tmpl w:val="00000010"/>
    <w:lvl w:ilvl="0" w:tplc="000005D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1"/>
    <w:multiLevelType w:val="hybridMultilevel"/>
    <w:tmpl w:val="00000011"/>
    <w:lvl w:ilvl="0" w:tplc="0000064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2"/>
    <w:multiLevelType w:val="hybridMultilevel"/>
    <w:tmpl w:val="00000012"/>
    <w:lvl w:ilvl="0" w:tplc="000006A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606FD3"/>
    <w:multiLevelType w:val="hybridMultilevel"/>
    <w:tmpl w:val="FE1E7F3C"/>
    <w:lvl w:ilvl="0" w:tplc="470288C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5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CD1310"/>
    <w:multiLevelType w:val="hybridMultilevel"/>
    <w:tmpl w:val="DE40FEDA"/>
    <w:lvl w:ilvl="0" w:tplc="3E70D10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55A28"/>
    <w:multiLevelType w:val="hybridMultilevel"/>
    <w:tmpl w:val="E5488B4E"/>
    <w:lvl w:ilvl="0" w:tplc="BE289E00">
      <w:start w:val="1"/>
      <w:numFmt w:val="lowerLetter"/>
      <w:pStyle w:val="TDLetterlist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0"/>
  </w:num>
  <w:num w:numId="4">
    <w:abstractNumId w:val="26"/>
  </w:num>
  <w:num w:numId="5">
    <w:abstractNumId w:val="28"/>
  </w:num>
  <w:num w:numId="6">
    <w:abstractNumId w:val="29"/>
  </w:num>
  <w:num w:numId="7">
    <w:abstractNumId w:val="38"/>
  </w:num>
  <w:num w:numId="8">
    <w:abstractNumId w:val="32"/>
  </w:num>
  <w:num w:numId="9">
    <w:abstractNumId w:val="1"/>
  </w:num>
  <w:num w:numId="10">
    <w:abstractNumId w:val="24"/>
  </w:num>
  <w:num w:numId="11">
    <w:abstractNumId w:val="34"/>
  </w:num>
  <w:num w:numId="12">
    <w:abstractNumId w:val="0"/>
  </w:num>
  <w:num w:numId="13">
    <w:abstractNumId w:val="22"/>
  </w:num>
  <w:num w:numId="14">
    <w:abstractNumId w:val="34"/>
    <w:lvlOverride w:ilvl="0">
      <w:startOverride w:val="1"/>
    </w:lvlOverride>
  </w:num>
  <w:num w:numId="15">
    <w:abstractNumId w:val="35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2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7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1"/>
    <w:lvlOverride w:ilvl="0">
      <w:startOverride w:val="1"/>
    </w:lvlOverride>
  </w:num>
  <w:num w:numId="48">
    <w:abstractNumId w:val="39"/>
  </w:num>
  <w:num w:numId="49">
    <w:abstractNumId w:val="3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5B"/>
    <w:rsid w:val="000054E8"/>
    <w:rsid w:val="000100FC"/>
    <w:rsid w:val="000455F1"/>
    <w:rsid w:val="00055FE1"/>
    <w:rsid w:val="0006490B"/>
    <w:rsid w:val="00070933"/>
    <w:rsid w:val="00081805"/>
    <w:rsid w:val="0009318E"/>
    <w:rsid w:val="000A5BEB"/>
    <w:rsid w:val="000B621F"/>
    <w:rsid w:val="000D7CA0"/>
    <w:rsid w:val="00122330"/>
    <w:rsid w:val="00131869"/>
    <w:rsid w:val="00144155"/>
    <w:rsid w:val="00167EBF"/>
    <w:rsid w:val="00193587"/>
    <w:rsid w:val="001A299A"/>
    <w:rsid w:val="001A7071"/>
    <w:rsid w:val="001E343E"/>
    <w:rsid w:val="001F45FC"/>
    <w:rsid w:val="001F7A71"/>
    <w:rsid w:val="00224AA9"/>
    <w:rsid w:val="00280C71"/>
    <w:rsid w:val="00283E88"/>
    <w:rsid w:val="002B4BE5"/>
    <w:rsid w:val="002D08DB"/>
    <w:rsid w:val="0034520C"/>
    <w:rsid w:val="00355A35"/>
    <w:rsid w:val="0036449B"/>
    <w:rsid w:val="00375BB1"/>
    <w:rsid w:val="00384B85"/>
    <w:rsid w:val="00396177"/>
    <w:rsid w:val="003A52FD"/>
    <w:rsid w:val="003A5D25"/>
    <w:rsid w:val="003C1D56"/>
    <w:rsid w:val="003D385D"/>
    <w:rsid w:val="003E419E"/>
    <w:rsid w:val="003E6F00"/>
    <w:rsid w:val="00402496"/>
    <w:rsid w:val="00405C16"/>
    <w:rsid w:val="00416ED3"/>
    <w:rsid w:val="00417F09"/>
    <w:rsid w:val="004309F2"/>
    <w:rsid w:val="00457C14"/>
    <w:rsid w:val="004627D3"/>
    <w:rsid w:val="004718BC"/>
    <w:rsid w:val="004800A1"/>
    <w:rsid w:val="0048444C"/>
    <w:rsid w:val="004C0E86"/>
    <w:rsid w:val="004C3331"/>
    <w:rsid w:val="004F6330"/>
    <w:rsid w:val="00524DD9"/>
    <w:rsid w:val="00531F5B"/>
    <w:rsid w:val="00544617"/>
    <w:rsid w:val="00544EAF"/>
    <w:rsid w:val="00565672"/>
    <w:rsid w:val="00586F32"/>
    <w:rsid w:val="00594640"/>
    <w:rsid w:val="005B432D"/>
    <w:rsid w:val="005B4AAD"/>
    <w:rsid w:val="005D5CD2"/>
    <w:rsid w:val="005E0C03"/>
    <w:rsid w:val="005E446C"/>
    <w:rsid w:val="005E4CC2"/>
    <w:rsid w:val="005F58CD"/>
    <w:rsid w:val="00601C7C"/>
    <w:rsid w:val="00663B4E"/>
    <w:rsid w:val="00665379"/>
    <w:rsid w:val="0067280A"/>
    <w:rsid w:val="006A0BAE"/>
    <w:rsid w:val="006F0CA1"/>
    <w:rsid w:val="00763DE4"/>
    <w:rsid w:val="00780C67"/>
    <w:rsid w:val="00785A02"/>
    <w:rsid w:val="00787F2C"/>
    <w:rsid w:val="007A15C8"/>
    <w:rsid w:val="007B3EAD"/>
    <w:rsid w:val="007C3969"/>
    <w:rsid w:val="007E379B"/>
    <w:rsid w:val="007E492B"/>
    <w:rsid w:val="007E7A0F"/>
    <w:rsid w:val="007F4408"/>
    <w:rsid w:val="00810408"/>
    <w:rsid w:val="00831C17"/>
    <w:rsid w:val="00835088"/>
    <w:rsid w:val="008A2B4C"/>
    <w:rsid w:val="008A3EF1"/>
    <w:rsid w:val="008B058C"/>
    <w:rsid w:val="008D5ECA"/>
    <w:rsid w:val="008E3FCE"/>
    <w:rsid w:val="008F5647"/>
    <w:rsid w:val="00915695"/>
    <w:rsid w:val="00950A98"/>
    <w:rsid w:val="00953741"/>
    <w:rsid w:val="00957335"/>
    <w:rsid w:val="00964951"/>
    <w:rsid w:val="009663B7"/>
    <w:rsid w:val="00970E2F"/>
    <w:rsid w:val="009C269D"/>
    <w:rsid w:val="009C570D"/>
    <w:rsid w:val="00A11C66"/>
    <w:rsid w:val="00A123B7"/>
    <w:rsid w:val="00A4025C"/>
    <w:rsid w:val="00A428FF"/>
    <w:rsid w:val="00A5618D"/>
    <w:rsid w:val="00A6234E"/>
    <w:rsid w:val="00A63927"/>
    <w:rsid w:val="00A64799"/>
    <w:rsid w:val="00A839FA"/>
    <w:rsid w:val="00AA01B5"/>
    <w:rsid w:val="00AA08F5"/>
    <w:rsid w:val="00AA4B30"/>
    <w:rsid w:val="00AC175B"/>
    <w:rsid w:val="00AE6155"/>
    <w:rsid w:val="00AF183D"/>
    <w:rsid w:val="00B02963"/>
    <w:rsid w:val="00B0680F"/>
    <w:rsid w:val="00B16A0C"/>
    <w:rsid w:val="00B24035"/>
    <w:rsid w:val="00B5788F"/>
    <w:rsid w:val="00B66041"/>
    <w:rsid w:val="00B7437C"/>
    <w:rsid w:val="00B854D1"/>
    <w:rsid w:val="00B9219A"/>
    <w:rsid w:val="00BF3805"/>
    <w:rsid w:val="00C04F1C"/>
    <w:rsid w:val="00C157A9"/>
    <w:rsid w:val="00C16F18"/>
    <w:rsid w:val="00C715F8"/>
    <w:rsid w:val="00C723DB"/>
    <w:rsid w:val="00C734A2"/>
    <w:rsid w:val="00C774C2"/>
    <w:rsid w:val="00CA4C16"/>
    <w:rsid w:val="00CA674E"/>
    <w:rsid w:val="00CC18B4"/>
    <w:rsid w:val="00CC5394"/>
    <w:rsid w:val="00CE2BFE"/>
    <w:rsid w:val="00D1080D"/>
    <w:rsid w:val="00D12F03"/>
    <w:rsid w:val="00D17F1F"/>
    <w:rsid w:val="00D56740"/>
    <w:rsid w:val="00D579CC"/>
    <w:rsid w:val="00DA1275"/>
    <w:rsid w:val="00DB55FD"/>
    <w:rsid w:val="00DC37D1"/>
    <w:rsid w:val="00DE16C4"/>
    <w:rsid w:val="00E01CBC"/>
    <w:rsid w:val="00E12121"/>
    <w:rsid w:val="00E32199"/>
    <w:rsid w:val="00E44271"/>
    <w:rsid w:val="00E65AA3"/>
    <w:rsid w:val="00EA6A54"/>
    <w:rsid w:val="00EE55AD"/>
    <w:rsid w:val="00EE5EE9"/>
    <w:rsid w:val="00F32E30"/>
    <w:rsid w:val="00F621D8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51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/>
    </w:pPr>
    <w:rPr>
      <w:rFonts w:ascii="Segoe Pro Light" w:hAnsi="Segoe Pro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15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10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WP SemiLight" w:eastAsia="MS Gothic" w:hAnsi="Segoe WP SemiLight" w:cs="Times New Roman"/>
      <w:color w:val="000000"/>
      <w:sz w:val="20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16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semiHidden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  <w:style w:type="paragraph" w:customStyle="1" w:styleId="TDLetterlist">
    <w:name w:val="TD_Letter list"/>
    <w:basedOn w:val="Normal"/>
    <w:rsid w:val="008B058C"/>
    <w:pPr>
      <w:numPr>
        <w:numId w:val="49"/>
      </w:numPr>
      <w:spacing w:before="160" w:after="160"/>
      <w:outlineLvl w:val="4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531F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3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KPVAIcDX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a.ms/ChaseTutoria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5932-5F42-470E-81B4-0B11D7B3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2015-07-21T19:36:00Z</dcterms:created>
  <dcterms:modified xsi:type="dcterms:W3CDTF">2015-07-21T19:36:00Z</dcterms:modified>
  <cp:category/>
</cp:coreProperties>
</file>