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7CBF" w14:textId="77777777" w:rsidR="004800A1" w:rsidRDefault="00CE2BFE" w:rsidP="005D5CD2">
      <w:pPr>
        <w:pStyle w:val="TDBodyText"/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7ECA5" wp14:editId="00DE20CE">
                <wp:simplePos x="0" y="0"/>
                <wp:positionH relativeFrom="column">
                  <wp:posOffset>-1256665</wp:posOffset>
                </wp:positionH>
                <wp:positionV relativeFrom="paragraph">
                  <wp:posOffset>228600</wp:posOffset>
                </wp:positionV>
                <wp:extent cx="7940040" cy="571500"/>
                <wp:effectExtent l="0" t="0" r="1016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CE4C9" id="Rectangle 10" o:spid="_x0000_s1026" style="position:absolute;margin-left:-98.95pt;margin-top:18pt;width:625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" fillcolor="#deebf7" stroked="f" strokeweight="1pt">
                <v:path arrowok="t"/>
              </v:rect>
            </w:pict>
          </mc:Fallback>
        </mc:AlternateContent>
      </w:r>
    </w:p>
    <w:p w14:paraId="48707CAF" w14:textId="446CC9F3" w:rsidR="004800A1" w:rsidRPr="00224AA9" w:rsidRDefault="00402496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</w:rPr>
      </w:pPr>
      <w:r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F20BB5" w:rsidRPr="00F20BB5">
        <w:rPr>
          <w:rFonts w:ascii="Segoe Pro" w:hAnsi="Segoe Pro"/>
        </w:rPr>
        <w:t xml:space="preserve"> </w:t>
      </w:r>
      <w:r w:rsidR="00F20BB5" w:rsidRPr="00D1080D">
        <w:rPr>
          <w:rFonts w:ascii="Segoe Pro" w:hAnsi="Segoe Pro"/>
        </w:rPr>
        <w:t>_______________________________</w:t>
      </w:r>
      <w:r w:rsidR="00F20BB5">
        <w:rPr>
          <w:rFonts w:ascii="Segoe Pro" w:hAnsi="Segoe Pro"/>
        </w:rPr>
        <w:t>_________________________________</w:t>
      </w:r>
    </w:p>
    <w:p w14:paraId="1E6C227D" w14:textId="77777777" w:rsidR="00747800" w:rsidRDefault="00747800" w:rsidP="00747800">
      <w:pPr>
        <w:pStyle w:val="TDheader3"/>
        <w:rPr>
          <w:rFonts w:ascii="Segoe UI" w:hAnsi="Segoe UI" w:cs="Segoe UI"/>
          <w:sz w:val="16"/>
          <w:szCs w:val="16"/>
        </w:rPr>
      </w:pPr>
      <w:r>
        <w:t>Directions </w:t>
      </w:r>
    </w:p>
    <w:p w14:paraId="3573D1E1" w14:textId="5EDB791C" w:rsidR="00747800" w:rsidRDefault="00747800" w:rsidP="00747800">
      <w:pPr>
        <w:pStyle w:val="TDBodyText"/>
        <w:rPr>
          <w:rFonts w:ascii="Segoe UI" w:hAnsi="Segoe UI" w:cs="Segoe UI"/>
          <w:sz w:val="16"/>
          <w:szCs w:val="16"/>
        </w:rPr>
      </w:pPr>
      <w:r>
        <w:t xml:space="preserve">Use this activity document to guide your work in </w:t>
      </w:r>
      <w:r w:rsidRPr="00F76F5A">
        <w:rPr>
          <w:bCs/>
          <w:i/>
        </w:rPr>
        <w:t>Collage Tutorial</w:t>
      </w:r>
      <w:r w:rsidR="003E3DFE">
        <w:t>.</w:t>
      </w:r>
      <w:r>
        <w:t xml:space="preserve"> </w:t>
      </w:r>
      <w:hyperlink r:id="rId8" w:history="1">
        <w:r>
          <w:rPr>
            <w:color w:val="0000FF"/>
            <w:u w:val="single" w:color="0000FF"/>
          </w:rPr>
          <w:t>http://aka.ms/CollageTutorial</w:t>
        </w:r>
      </w:hyperlink>
      <w:r>
        <w:t>.    </w:t>
      </w:r>
    </w:p>
    <w:p w14:paraId="37476E9E" w14:textId="2FCA7FE0" w:rsidR="00747800" w:rsidRDefault="00747800" w:rsidP="00747800">
      <w:pPr>
        <w:pStyle w:val="TDBodyText"/>
        <w:rPr>
          <w:rFonts w:ascii="Segoe UI" w:hAnsi="Segoe UI" w:cs="Segoe UI"/>
          <w:sz w:val="16"/>
          <w:szCs w:val="16"/>
        </w:rPr>
      </w:pPr>
      <w:r>
        <w:t>Answer the questions below</w:t>
      </w:r>
      <w:r w:rsidR="00CA73AC">
        <w:t xml:space="preserve"> </w:t>
      </w:r>
      <w:r>
        <w:t>while working on or after you finish the tutorial</w:t>
      </w:r>
      <w:r w:rsidR="002C1E8B">
        <w:t>:</w:t>
      </w:r>
      <w:r>
        <w:t> </w:t>
      </w:r>
    </w:p>
    <w:p w14:paraId="4A6B80FC" w14:textId="77777777" w:rsidR="00747800" w:rsidRDefault="00747800" w:rsidP="00747800">
      <w:pPr>
        <w:pStyle w:val="TDNumberList"/>
      </w:pPr>
      <w:r>
        <w:t xml:space="preserve">What is a </w:t>
      </w:r>
      <w:r w:rsidRPr="00F76F5A">
        <w:rPr>
          <w:bCs/>
        </w:rPr>
        <w:t>collage</w:t>
      </w:r>
      <w:r>
        <w:t>? </w:t>
      </w:r>
    </w:p>
    <w:p w14:paraId="1940185E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4AF3994D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7E4CFFED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6B0328F2" w14:textId="77777777" w:rsidR="00747800" w:rsidRDefault="00747800" w:rsidP="00747800">
      <w:pPr>
        <w:pStyle w:val="TDNumberList"/>
      </w:pPr>
      <w:r>
        <w:t xml:space="preserve">What is a </w:t>
      </w:r>
      <w:r w:rsidRPr="00F76F5A">
        <w:rPr>
          <w:bCs/>
        </w:rPr>
        <w:t>sprite</w:t>
      </w:r>
      <w:r>
        <w:t>? </w:t>
      </w:r>
    </w:p>
    <w:p w14:paraId="7346C3DF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7CD53ADE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1B405667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0E3F7BB9" w14:textId="77777777" w:rsidR="00747800" w:rsidRDefault="00747800" w:rsidP="00747800">
      <w:pPr>
        <w:pStyle w:val="TDNumberList"/>
      </w:pPr>
      <w:r>
        <w:t xml:space="preserve">What is a </w:t>
      </w:r>
      <w:r w:rsidRPr="00F76F5A">
        <w:rPr>
          <w:bCs/>
        </w:rPr>
        <w:t>pixel</w:t>
      </w:r>
      <w:r>
        <w:t>? </w:t>
      </w:r>
    </w:p>
    <w:p w14:paraId="347A1491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4A73C688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569430AA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0E1BBAC2" w14:textId="77777777" w:rsidR="00747800" w:rsidRDefault="00747800" w:rsidP="00747800">
      <w:pPr>
        <w:pStyle w:val="TDNumberList"/>
      </w:pPr>
      <w:r>
        <w:t>Consider the following code:  </w:t>
      </w:r>
    </w:p>
    <w:p w14:paraId="58D86583" w14:textId="77777777" w:rsidR="00747800" w:rsidRPr="00F76F5A" w:rsidRDefault="00747800" w:rsidP="00747800">
      <w:pPr>
        <w:pStyle w:val="TDCode"/>
        <w:rPr>
          <w:rFonts w:ascii="Segoe UI" w:hAnsi="Segoe UI" w:cs="Segoe UI"/>
          <w:b w:val="0"/>
          <w:sz w:val="16"/>
          <w:szCs w:val="16"/>
        </w:rPr>
      </w:pPr>
      <w:proofErr w:type="gramStart"/>
      <w:r w:rsidRPr="00F76F5A">
        <w:rPr>
          <w:b w:val="0"/>
        </w:rPr>
        <w:t>sprite</w:t>
      </w:r>
      <w:proofErr w:type="gramEnd"/>
      <w:r w:rsidRPr="00F76F5A">
        <w:rPr>
          <w:b w:val="0"/>
        </w:rPr>
        <w:t xml:space="preserve"> := board-&gt;create picture(</w:t>
      </w:r>
      <w:proofErr w:type="spellStart"/>
      <w:r w:rsidRPr="00F76F5A">
        <w:rPr>
          <w:b w:val="0"/>
        </w:rPr>
        <w:t>mypicture</w:t>
      </w:r>
      <w:proofErr w:type="spellEnd"/>
      <w:r w:rsidRPr="00F76F5A">
        <w:rPr>
          <w:b w:val="0"/>
        </w:rPr>
        <w:t>) </w:t>
      </w:r>
    </w:p>
    <w:p w14:paraId="00BB45E9" w14:textId="77777777" w:rsidR="00747800" w:rsidRDefault="00747800" w:rsidP="00747800">
      <w:pPr>
        <w:pStyle w:val="TDBodyText"/>
        <w:ind w:left="720"/>
        <w:rPr>
          <w:rFonts w:ascii="Segoe UI" w:hAnsi="Segoe UI" w:cs="Segoe UI"/>
          <w:sz w:val="16"/>
          <w:szCs w:val="16"/>
        </w:rPr>
      </w:pPr>
      <w:r>
        <w:t>If the rectangle below represents a board that is 800 pixels wide and 400 pixels tall, place an X approximately where the sprite is placed. Explain why the sprite is placed there. </w:t>
      </w:r>
    </w:p>
    <w:p w14:paraId="2B759DAA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ind w:left="7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drawing>
          <wp:inline distT="0" distB="0" distL="0" distR="0" wp14:anchorId="649D2E6A" wp14:editId="7D0A7F75">
            <wp:extent cx="1549400" cy="8636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E4811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3C8F9A31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6C1B1C12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  <w:bookmarkStart w:id="0" w:name="_GoBack"/>
      <w:bookmarkEnd w:id="0"/>
    </w:p>
    <w:p w14:paraId="6710C94F" w14:textId="77777777" w:rsidR="00747800" w:rsidRPr="00307DB2" w:rsidRDefault="00747800" w:rsidP="00747800">
      <w:pPr>
        <w:pStyle w:val="TDNumberList"/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lastRenderedPageBreak/>
        <w:t>Consider the following code:  </w:t>
      </w:r>
      <w:r w:rsidRPr="00307DB2">
        <w:rPr>
          <w:rFonts w:ascii="Times New Roman" w:hAnsi="Times New Roman"/>
          <w:sz w:val="32"/>
          <w:szCs w:val="32"/>
        </w:rPr>
        <w:t> </w:t>
      </w:r>
    </w:p>
    <w:p w14:paraId="0A07D5C3" w14:textId="77777777" w:rsidR="00307DB2" w:rsidRPr="00F76F5A" w:rsidRDefault="00747800" w:rsidP="00307DB2">
      <w:pPr>
        <w:pStyle w:val="TDCode"/>
        <w:rPr>
          <w:b w:val="0"/>
        </w:rPr>
      </w:pPr>
      <w:proofErr w:type="gramStart"/>
      <w:r w:rsidRPr="00F76F5A">
        <w:rPr>
          <w:b w:val="0"/>
        </w:rPr>
        <w:t>sprite</w:t>
      </w:r>
      <w:proofErr w:type="gramEnd"/>
      <w:r w:rsidRPr="00F76F5A">
        <w:rPr>
          <w:b w:val="0"/>
        </w:rPr>
        <w:t xml:space="preserve"> := board-&gt;create picture(</w:t>
      </w:r>
      <w:proofErr w:type="spellStart"/>
      <w:r w:rsidRPr="00F76F5A">
        <w:rPr>
          <w:b w:val="0"/>
        </w:rPr>
        <w:t>mypicture</w:t>
      </w:r>
      <w:proofErr w:type="spellEnd"/>
      <w:r w:rsidRPr="00F76F5A">
        <w:rPr>
          <w:b w:val="0"/>
        </w:rPr>
        <w:t>) </w:t>
      </w:r>
    </w:p>
    <w:p w14:paraId="69A04931" w14:textId="77777777" w:rsidR="00747800" w:rsidRPr="00F76F5A" w:rsidRDefault="00747800" w:rsidP="00307DB2">
      <w:pPr>
        <w:pStyle w:val="TDCode"/>
        <w:rPr>
          <w:rFonts w:ascii="Times New Roman" w:hAnsi="Times New Roman"/>
          <w:b w:val="0"/>
          <w:sz w:val="32"/>
          <w:szCs w:val="32"/>
        </w:rPr>
      </w:pPr>
      <w:proofErr w:type="gramStart"/>
      <w:r w:rsidRPr="00F76F5A">
        <w:rPr>
          <w:b w:val="0"/>
        </w:rPr>
        <w:t>sprite</w:t>
      </w:r>
      <w:proofErr w:type="gramEnd"/>
      <w:r w:rsidRPr="00F76F5A">
        <w:rPr>
          <w:b w:val="0"/>
        </w:rPr>
        <w:t>-&gt;set x(100) </w:t>
      </w:r>
      <w:r w:rsidRPr="00F76F5A">
        <w:rPr>
          <w:rFonts w:ascii="Times New Roman" w:hAnsi="Times New Roman"/>
          <w:b w:val="0"/>
          <w:sz w:val="32"/>
          <w:szCs w:val="32"/>
        </w:rPr>
        <w:t> </w:t>
      </w:r>
    </w:p>
    <w:p w14:paraId="4524D536" w14:textId="77777777" w:rsidR="00747800" w:rsidRDefault="00747800" w:rsidP="00747800">
      <w:pPr>
        <w:pStyle w:val="TDBodyText"/>
        <w:ind w:left="720"/>
        <w:rPr>
          <w:rFonts w:ascii="Segoe UI" w:hAnsi="Segoe UI" w:cs="Segoe UI"/>
          <w:sz w:val="16"/>
          <w:szCs w:val="16"/>
        </w:rPr>
      </w:pPr>
      <w:r>
        <w:t xml:space="preserve">If the rectangle below represents a board that is 800 pixels wide and 400 pixels tall, place an X </w:t>
      </w:r>
      <w:r w:rsidRPr="00747800">
        <w:t>approximately</w:t>
      </w:r>
      <w:r>
        <w:rPr>
          <w:sz w:val="32"/>
          <w:szCs w:val="32"/>
        </w:rPr>
        <w:t xml:space="preserve"> </w:t>
      </w:r>
      <w:r>
        <w:t>where the sprite is placed. Explain why the sprite is placed there. </w:t>
      </w:r>
    </w:p>
    <w:p w14:paraId="31144E7C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ind w:left="7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drawing>
          <wp:inline distT="0" distB="0" distL="0" distR="0" wp14:anchorId="16C8A6D7" wp14:editId="2AB538FC">
            <wp:extent cx="1549400" cy="8636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3CB07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5960BF88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6FA0A523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00EC1CAA" w14:textId="77777777" w:rsidR="00747800" w:rsidRDefault="00747800" w:rsidP="00747800">
      <w:pPr>
        <w:pStyle w:val="TDNumberList"/>
      </w:pPr>
      <w:r>
        <w:t>Consider the following code:  </w:t>
      </w:r>
    </w:p>
    <w:p w14:paraId="7D145D6D" w14:textId="77777777" w:rsidR="00747800" w:rsidRPr="00F76F5A" w:rsidRDefault="00747800" w:rsidP="00307DB2">
      <w:pPr>
        <w:pStyle w:val="TDCode"/>
        <w:rPr>
          <w:rFonts w:ascii="Segoe UI" w:hAnsi="Segoe UI" w:cs="Segoe UI"/>
          <w:b w:val="0"/>
          <w:sz w:val="16"/>
          <w:szCs w:val="16"/>
        </w:rPr>
      </w:pPr>
      <w:proofErr w:type="gramStart"/>
      <w:r w:rsidRPr="00F76F5A">
        <w:rPr>
          <w:b w:val="0"/>
        </w:rPr>
        <w:t>sprite</w:t>
      </w:r>
      <w:proofErr w:type="gramEnd"/>
      <w:r w:rsidRPr="00F76F5A">
        <w:rPr>
          <w:b w:val="0"/>
        </w:rPr>
        <w:t xml:space="preserve"> := board-&gt;create picture(</w:t>
      </w:r>
      <w:proofErr w:type="spellStart"/>
      <w:r w:rsidRPr="00F76F5A">
        <w:rPr>
          <w:b w:val="0"/>
        </w:rPr>
        <w:t>mypicture</w:t>
      </w:r>
      <w:proofErr w:type="spellEnd"/>
      <w:r w:rsidRPr="00F76F5A">
        <w:rPr>
          <w:b w:val="0"/>
        </w:rPr>
        <w:t>) </w:t>
      </w:r>
    </w:p>
    <w:p w14:paraId="11511D3B" w14:textId="77777777" w:rsidR="00747800" w:rsidRPr="00F76F5A" w:rsidRDefault="00747800" w:rsidP="00747800">
      <w:pPr>
        <w:pStyle w:val="TDCode"/>
        <w:rPr>
          <w:rFonts w:ascii="Segoe UI" w:hAnsi="Segoe UI" w:cs="Segoe UI"/>
          <w:b w:val="0"/>
          <w:sz w:val="16"/>
          <w:szCs w:val="16"/>
        </w:rPr>
      </w:pPr>
      <w:proofErr w:type="gramStart"/>
      <w:r w:rsidRPr="00F76F5A">
        <w:rPr>
          <w:b w:val="0"/>
        </w:rPr>
        <w:t>sprite</w:t>
      </w:r>
      <w:proofErr w:type="gramEnd"/>
      <w:r w:rsidRPr="00F76F5A">
        <w:rPr>
          <w:b w:val="0"/>
        </w:rPr>
        <w:t xml:space="preserve">-&gt;set </w:t>
      </w:r>
      <w:proofErr w:type="spellStart"/>
      <w:r w:rsidRPr="00F76F5A">
        <w:rPr>
          <w:b w:val="0"/>
        </w:rPr>
        <w:t>pos</w:t>
      </w:r>
      <w:proofErr w:type="spellEnd"/>
      <w:r w:rsidRPr="00F76F5A">
        <w:rPr>
          <w:b w:val="0"/>
        </w:rPr>
        <w:t>(700, 300) </w:t>
      </w:r>
    </w:p>
    <w:p w14:paraId="6FDB1E66" w14:textId="77777777" w:rsidR="00747800" w:rsidRDefault="00747800" w:rsidP="00307DB2">
      <w:pPr>
        <w:pStyle w:val="TDBodyText"/>
        <w:ind w:left="720"/>
        <w:rPr>
          <w:rFonts w:ascii="Segoe UI" w:hAnsi="Segoe UI" w:cs="Segoe UI"/>
          <w:sz w:val="16"/>
          <w:szCs w:val="16"/>
        </w:rPr>
      </w:pPr>
      <w:r>
        <w:t xml:space="preserve">If the rectangle below represents a board that is 800 pixels wide and 400 pixels tall, place an X </w:t>
      </w:r>
      <w:r w:rsidRPr="00747800">
        <w:t>approximately</w:t>
      </w:r>
      <w:r>
        <w:rPr>
          <w:sz w:val="32"/>
          <w:szCs w:val="32"/>
        </w:rPr>
        <w:t xml:space="preserve"> </w:t>
      </w:r>
      <w:r>
        <w:t>where the sprite is placed. Explain why the sprite is placed there. </w:t>
      </w:r>
    </w:p>
    <w:p w14:paraId="442A1136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ind w:left="7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drawing>
          <wp:inline distT="0" distB="0" distL="0" distR="0" wp14:anchorId="0557DBD7" wp14:editId="169974BD">
            <wp:extent cx="1549400" cy="8636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31CA9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4FCF4347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5D54EA5C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1DAFB705" w14:textId="77777777" w:rsidR="00747800" w:rsidRDefault="00747800" w:rsidP="00307DB2">
      <w:pPr>
        <w:pStyle w:val="TDNumberList"/>
        <w:rPr>
          <w:rFonts w:ascii="Helvetica" w:hAnsi="Helvetica" w:cs="Helvetica"/>
        </w:rPr>
      </w:pPr>
      <w:r>
        <w:t xml:space="preserve">Suppose you place a sprite that is 100 pixels wide and 300 pixels tall on the screen. After you use </w:t>
      </w:r>
      <w:r w:rsidRPr="00F76F5A">
        <w:rPr>
          <w:rFonts w:ascii="Courier New" w:hAnsi="Courier New" w:cs="Courier New"/>
          <w:bCs/>
          <w:sz w:val="20"/>
          <w:szCs w:val="20"/>
        </w:rPr>
        <w:t xml:space="preserve">sprite-&gt;set </w:t>
      </w:r>
      <w:proofErr w:type="gramStart"/>
      <w:r w:rsidRPr="00F76F5A">
        <w:rPr>
          <w:rFonts w:ascii="Courier New" w:hAnsi="Courier New" w:cs="Courier New"/>
          <w:bCs/>
          <w:sz w:val="20"/>
          <w:szCs w:val="20"/>
        </w:rPr>
        <w:t>width(</w:t>
      </w:r>
      <w:proofErr w:type="gramEnd"/>
      <w:r w:rsidRPr="00F76F5A">
        <w:rPr>
          <w:rFonts w:ascii="Courier New" w:hAnsi="Courier New" w:cs="Courier New"/>
          <w:bCs/>
          <w:sz w:val="20"/>
          <w:szCs w:val="20"/>
        </w:rPr>
        <w:t>50)</w:t>
      </w:r>
      <w:r>
        <w:t xml:space="preserve"> to adjust the size of the sprite, what are the dimensions of the sprite? Explain your answer. </w:t>
      </w:r>
    </w:p>
    <w:p w14:paraId="790D0E5C" w14:textId="40FDBD59" w:rsidR="00747800" w:rsidRDefault="00747800" w:rsidP="00307DB2">
      <w:pPr>
        <w:pStyle w:val="TDBodyText"/>
        <w:ind w:left="720"/>
        <w:rPr>
          <w:rFonts w:ascii="Segoe UI" w:hAnsi="Segoe UI" w:cs="Segoe UI"/>
          <w:sz w:val="16"/>
          <w:szCs w:val="16"/>
        </w:rPr>
      </w:pPr>
      <w:r>
        <w:t>Width: _____</w:t>
      </w:r>
      <w:r w:rsidR="003E3DFE">
        <w:t xml:space="preserve"> </w:t>
      </w:r>
      <w:r>
        <w:t>Height: _____ </w:t>
      </w:r>
    </w:p>
    <w:p w14:paraId="04ECCD92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0B970E1E" w14:textId="77777777" w:rsidR="00747800" w:rsidRDefault="00747800" w:rsidP="00747800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3D055197" w14:textId="77777777" w:rsidR="00055FE1" w:rsidRPr="001A7071" w:rsidRDefault="00747800" w:rsidP="00307DB2">
      <w:pPr>
        <w:pStyle w:val="TDNumberList"/>
        <w:rPr>
          <w:rFonts w:eastAsia="MS Gothic"/>
        </w:rPr>
      </w:pPr>
      <w:r>
        <w:t xml:space="preserve">What is a </w:t>
      </w:r>
      <w:r w:rsidRPr="00F76F5A">
        <w:rPr>
          <w:bCs/>
        </w:rPr>
        <w:t>text sprite</w:t>
      </w:r>
      <w:r>
        <w:t xml:space="preserve">? How is it different from a </w:t>
      </w:r>
      <w:r w:rsidRPr="00F76F5A">
        <w:rPr>
          <w:bCs/>
        </w:rPr>
        <w:t>picture sprite</w:t>
      </w:r>
      <w:r>
        <w:t>? </w:t>
      </w:r>
    </w:p>
    <w:sectPr w:rsidR="00055FE1" w:rsidRPr="001A7071" w:rsidSect="0081040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B563" w14:textId="77777777" w:rsidR="009614E1" w:rsidRDefault="009614E1" w:rsidP="007B3EAD">
      <w:r>
        <w:separator/>
      </w:r>
    </w:p>
  </w:endnote>
  <w:endnote w:type="continuationSeparator" w:id="0">
    <w:p w14:paraId="6DA2AA05" w14:textId="77777777" w:rsidR="009614E1" w:rsidRDefault="009614E1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o Light">
    <w:altName w:val="Segoe UI Semilight"/>
    <w:panose1 w:val="020B0302040504020203"/>
    <w:charset w:val="00"/>
    <w:family w:val="swiss"/>
    <w:pitch w:val="variable"/>
    <w:sig w:usb0="A00002AF" w:usb1="4000205B" w:usb2="00000000" w:usb3="00000000" w:csb0="0000009F" w:csb1="00000000"/>
  </w:font>
  <w:font w:name="Segoe WP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59"/>
    <w:family w:val="auto"/>
    <w:pitch w:val="variable"/>
    <w:sig w:usb0="00000201" w:usb1="00000000" w:usb2="00000000" w:usb3="00000000" w:csb0="00000004" w:csb1="00000000"/>
  </w:font>
  <w:font w:name="Segoe Pro">
    <w:altName w:val="Calibri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Calibri"/>
    <w:panose1 w:val="020B0702040504020203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9CD16" w14:textId="31261E06" w:rsidR="007C3969" w:rsidRPr="00915695" w:rsidRDefault="00F20497" w:rsidP="00417F09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245B5A" wp14:editId="14B5063E">
          <wp:simplePos x="0" y="0"/>
          <wp:positionH relativeFrom="column">
            <wp:posOffset>3619500</wp:posOffset>
          </wp:positionH>
          <wp:positionV relativeFrom="paragraph">
            <wp:posOffset>-2238375</wp:posOffset>
          </wp:positionV>
          <wp:extent cx="3152775" cy="3152775"/>
          <wp:effectExtent l="0" t="0" r="952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F09">
      <w:t>U1.</w:t>
    </w:r>
    <w:r w:rsidR="00F76F5A">
      <w:t>0</w:t>
    </w:r>
    <w:r w:rsidR="00747800">
      <w:t>7</w:t>
    </w:r>
    <w:r w:rsidR="00F76F5A">
      <w:t>_Tutorial_Ex</w:t>
    </w:r>
    <w:r w:rsidR="00417F09">
      <w:t xml:space="preserve"> </w:t>
    </w:r>
    <w:r w:rsidR="00417F09">
      <w:rPr>
        <w:noProof/>
      </w:rPr>
      <w:t xml:space="preserve">page </w:t>
    </w:r>
    <w:r w:rsidR="00417F09">
      <w:rPr>
        <w:rStyle w:val="PageNumber"/>
      </w:rPr>
      <w:fldChar w:fldCharType="begin"/>
    </w:r>
    <w:r w:rsidR="00417F09">
      <w:rPr>
        <w:rStyle w:val="PageNumber"/>
      </w:rPr>
      <w:instrText xml:space="preserve"> PAGE </w:instrText>
    </w:r>
    <w:r w:rsidR="00417F09">
      <w:rPr>
        <w:rStyle w:val="PageNumber"/>
      </w:rPr>
      <w:fldChar w:fldCharType="separate"/>
    </w:r>
    <w:r w:rsidR="001E6C23">
      <w:rPr>
        <w:rStyle w:val="PageNumber"/>
        <w:noProof/>
      </w:rPr>
      <w:t>2</w:t>
    </w:r>
    <w:r w:rsidR="00417F0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9BA9" w14:textId="67A4B26E" w:rsidR="007C3969" w:rsidRDefault="00CE2BFE" w:rsidP="00A5618D">
    <w:pPr>
      <w:pStyle w:val="TDHeaderandFooter"/>
      <w:jc w:val="right"/>
    </w:pPr>
    <w:r>
      <w:drawing>
        <wp:anchor distT="0" distB="0" distL="114300" distR="114300" simplePos="0" relativeHeight="251657216" behindDoc="1" locked="0" layoutInCell="1" allowOverlap="1" wp14:anchorId="2951938E" wp14:editId="20ABCC39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F09">
      <w:t>U1.</w:t>
    </w:r>
    <w:r w:rsidR="00F76F5A">
      <w:t xml:space="preserve">07_Tutorial_Ex </w:t>
    </w:r>
    <w:r w:rsidR="00417F09">
      <w:t xml:space="preserve"> page</w:t>
    </w:r>
    <w:r w:rsidR="007C3969">
      <w:t xml:space="preserve"> </w:t>
    </w:r>
    <w:r w:rsidR="007C3969" w:rsidRPr="00802321">
      <w:fldChar w:fldCharType="begin"/>
    </w:r>
    <w:r w:rsidR="007C3969" w:rsidRPr="00802321">
      <w:instrText xml:space="preserve"> PAGE   \* MERGEFORMAT </w:instrText>
    </w:r>
    <w:r w:rsidR="007C3969" w:rsidRPr="00802321">
      <w:fldChar w:fldCharType="separate"/>
    </w:r>
    <w:r w:rsidR="001E6C23">
      <w:t>1</w:t>
    </w:r>
    <w:r w:rsidR="007C3969"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761F" w14:textId="77777777" w:rsidR="009614E1" w:rsidRDefault="009614E1" w:rsidP="007B3EAD">
      <w:r>
        <w:separator/>
      </w:r>
    </w:p>
  </w:footnote>
  <w:footnote w:type="continuationSeparator" w:id="0">
    <w:p w14:paraId="08B22F41" w14:textId="77777777" w:rsidR="009614E1" w:rsidRDefault="009614E1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A38B" w14:textId="77777777" w:rsidR="007C3969" w:rsidRPr="001A7071" w:rsidRDefault="007C3969" w:rsidP="001A7071">
    <w:pPr>
      <w:pStyle w:val="TDHeaderandFooter"/>
    </w:pPr>
    <w:r>
      <w:t xml:space="preserve">Unit 1 Lesson </w:t>
    </w:r>
    <w:r w:rsidR="00747800">
      <w:t>7</w:t>
    </w:r>
    <w:r>
      <w:t xml:space="preserve"> Activity: </w:t>
    </w:r>
    <w:r w:rsidR="00747800">
      <w:t>Collage Tutorial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0D36" w14:textId="77777777" w:rsidR="007C3969" w:rsidRDefault="00CE2BFE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F507D82" wp14:editId="0DEBC783">
              <wp:simplePos x="0" y="0"/>
              <wp:positionH relativeFrom="column">
                <wp:posOffset>0</wp:posOffset>
              </wp:positionH>
              <wp:positionV relativeFrom="paragraph">
                <wp:posOffset>-250825</wp:posOffset>
              </wp:positionV>
              <wp:extent cx="5127625" cy="13131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7B37B" w14:textId="77777777" w:rsidR="007C3969" w:rsidRPr="000A5BEB" w:rsidRDefault="00747800" w:rsidP="003A52FD">
                          <w:pPr>
                            <w:pStyle w:val="TDHeader1"/>
                            <w:rPr>
                              <w:color w:val="44546A"/>
                              <w:sz w:val="40"/>
                              <w:szCs w:val="40"/>
                            </w:rPr>
                          </w:pPr>
                          <w:r w:rsidRPr="00747800">
                            <w:rPr>
                              <w:color w:val="44546A"/>
                              <w:sz w:val="40"/>
                              <w:szCs w:val="40"/>
                            </w:rPr>
                            <w:t xml:space="preserve">Collage Tutorial </w:t>
                          </w:r>
                        </w:p>
                        <w:p w14:paraId="7D0D5211" w14:textId="03E1C45E" w:rsidR="007C3969" w:rsidRPr="00F76F5A" w:rsidRDefault="00C81A13" w:rsidP="00F76F5A">
                          <w:pPr>
                            <w:keepNext/>
                            <w:keepLines/>
                            <w:spacing w:before="40" w:after="0"/>
                            <w:outlineLvl w:val="2"/>
                            <w:rPr>
                              <w:rFonts w:ascii="Segoe Pro" w:eastAsiaTheme="majorEastAsia" w:hAnsi="Segoe Pro" w:cstheme="majorBidi"/>
                              <w:color w:val="44546A" w:themeColor="text2"/>
                              <w:sz w:val="24"/>
                              <w:szCs w:val="24"/>
                            </w:rPr>
                          </w:pPr>
                          <w:r w:rsidRPr="00C81A13">
                            <w:rPr>
                              <w:rFonts w:ascii="Segoe Pro" w:eastAsiaTheme="majorEastAsia" w:hAnsi="Segoe Pro" w:cstheme="majorBidi"/>
                              <w:color w:val="44546A" w:themeColor="text2"/>
                              <w:sz w:val="24"/>
                              <w:szCs w:val="24"/>
                            </w:rPr>
                            <w:t>Unit 1 - Surveying the Landscape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07D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7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" filled="f" stroked="f">
              <v:textbox>
                <w:txbxContent>
                  <w:p w14:paraId="5BD7B37B" w14:textId="77777777" w:rsidR="007C3969" w:rsidRPr="000A5BEB" w:rsidRDefault="00747800" w:rsidP="003A52FD">
                    <w:pPr>
                      <w:pStyle w:val="TDHeader1"/>
                      <w:rPr>
                        <w:color w:val="44546A"/>
                        <w:sz w:val="40"/>
                        <w:szCs w:val="40"/>
                      </w:rPr>
                    </w:pPr>
                    <w:r w:rsidRPr="00747800">
                      <w:rPr>
                        <w:color w:val="44546A"/>
                        <w:sz w:val="40"/>
                        <w:szCs w:val="40"/>
                      </w:rPr>
                      <w:t xml:space="preserve">Collage Tutorial </w:t>
                    </w:r>
                  </w:p>
                  <w:p w14:paraId="7D0D5211" w14:textId="03E1C45E" w:rsidR="007C3969" w:rsidRPr="00F76F5A" w:rsidRDefault="00C81A13" w:rsidP="00F76F5A">
                    <w:pPr>
                      <w:keepNext/>
                      <w:keepLines/>
                      <w:spacing w:before="40" w:after="0"/>
                      <w:outlineLvl w:val="2"/>
                      <w:rPr>
                        <w:rFonts w:ascii="Segoe Pro" w:eastAsiaTheme="majorEastAsia" w:hAnsi="Segoe Pro" w:cstheme="majorBidi"/>
                        <w:color w:val="44546A" w:themeColor="text2"/>
                        <w:sz w:val="24"/>
                        <w:szCs w:val="24"/>
                      </w:rPr>
                    </w:pPr>
                    <w:r w:rsidRPr="00C81A13">
                      <w:rPr>
                        <w:rFonts w:ascii="Segoe Pro" w:eastAsiaTheme="majorEastAsia" w:hAnsi="Segoe Pro" w:cstheme="majorBidi"/>
                        <w:color w:val="44546A" w:themeColor="text2"/>
                        <w:sz w:val="24"/>
                        <w:szCs w:val="24"/>
                      </w:rPr>
                      <w:t>Unit 1 - Surveying the Landscape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2EC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7"/>
    <w:lvl w:ilvl="0" w:tplc="0000025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8"/>
    <w:multiLevelType w:val="hybridMultilevel"/>
    <w:tmpl w:val="00000008"/>
    <w:lvl w:ilvl="0" w:tplc="000002BD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9"/>
    <w:multiLevelType w:val="hybridMultilevel"/>
    <w:tmpl w:val="00000009"/>
    <w:lvl w:ilvl="0" w:tplc="00000321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A"/>
    <w:multiLevelType w:val="hybridMultilevel"/>
    <w:tmpl w:val="0000000A"/>
    <w:lvl w:ilvl="0" w:tplc="00000385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D"/>
    <w:multiLevelType w:val="hybridMultilevel"/>
    <w:tmpl w:val="0000000D"/>
    <w:lvl w:ilvl="0" w:tplc="000004B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E"/>
    <w:multiLevelType w:val="hybridMultilevel"/>
    <w:tmpl w:val="0000000E"/>
    <w:lvl w:ilvl="0" w:tplc="0000051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F"/>
    <w:multiLevelType w:val="hybridMultilevel"/>
    <w:tmpl w:val="0000000F"/>
    <w:lvl w:ilvl="0" w:tplc="0000057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0"/>
    <w:multiLevelType w:val="hybridMultilevel"/>
    <w:tmpl w:val="00000010"/>
    <w:lvl w:ilvl="0" w:tplc="000005D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1"/>
    <w:multiLevelType w:val="hybridMultilevel"/>
    <w:tmpl w:val="00000011"/>
    <w:lvl w:ilvl="0" w:tplc="0000064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2"/>
    <w:multiLevelType w:val="hybridMultilevel"/>
    <w:tmpl w:val="00000012"/>
    <w:lvl w:ilvl="0" w:tplc="000006A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793794"/>
    <w:multiLevelType w:val="hybridMultilevel"/>
    <w:tmpl w:val="D05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606FD3"/>
    <w:multiLevelType w:val="hybridMultilevel"/>
    <w:tmpl w:val="03368C38"/>
    <w:lvl w:ilvl="0" w:tplc="D8A6DCC2">
      <w:start w:val="1"/>
      <w:numFmt w:val="decimal"/>
      <w:pStyle w:val="TDNumberList"/>
      <w:lvlText w:val="%1."/>
      <w:lvlJc w:val="left"/>
      <w:pPr>
        <w:ind w:left="720" w:hanging="360"/>
      </w:pPr>
      <w:rPr>
        <w:rFonts w:ascii="Segoe Pro Light" w:hAnsi="Segoe Pro Ligh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D4745C"/>
    <w:multiLevelType w:val="hybridMultilevel"/>
    <w:tmpl w:val="4D24DF58"/>
    <w:lvl w:ilvl="0" w:tplc="0642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042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968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FA0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12E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0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3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8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389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15111DA"/>
    <w:multiLevelType w:val="hybridMultilevel"/>
    <w:tmpl w:val="399EE09A"/>
    <w:lvl w:ilvl="0" w:tplc="EF24B8CC">
      <w:start w:val="1"/>
      <w:numFmt w:val="decimal"/>
      <w:lvlText w:val="%1."/>
      <w:lvlJc w:val="left"/>
      <w:pPr>
        <w:ind w:left="720" w:hanging="360"/>
      </w:pPr>
    </w:lvl>
    <w:lvl w:ilvl="1" w:tplc="11E619E6">
      <w:start w:val="1"/>
      <w:numFmt w:val="lowerLetter"/>
      <w:lvlText w:val="%2."/>
      <w:lvlJc w:val="left"/>
      <w:pPr>
        <w:ind w:left="1440" w:hanging="360"/>
      </w:pPr>
    </w:lvl>
    <w:lvl w:ilvl="2" w:tplc="FCACE886">
      <w:start w:val="1"/>
      <w:numFmt w:val="lowerRoman"/>
      <w:lvlText w:val="%3."/>
      <w:lvlJc w:val="right"/>
      <w:pPr>
        <w:ind w:left="2160" w:hanging="180"/>
      </w:pPr>
    </w:lvl>
    <w:lvl w:ilvl="3" w:tplc="EFDC9478">
      <w:start w:val="1"/>
      <w:numFmt w:val="decimal"/>
      <w:lvlText w:val="%4."/>
      <w:lvlJc w:val="left"/>
      <w:pPr>
        <w:ind w:left="2880" w:hanging="360"/>
      </w:pPr>
    </w:lvl>
    <w:lvl w:ilvl="4" w:tplc="5882DD8A">
      <w:start w:val="1"/>
      <w:numFmt w:val="lowerLetter"/>
      <w:lvlText w:val="%5."/>
      <w:lvlJc w:val="left"/>
      <w:pPr>
        <w:ind w:left="3600" w:hanging="360"/>
      </w:pPr>
    </w:lvl>
    <w:lvl w:ilvl="5" w:tplc="A41A0E74">
      <w:start w:val="1"/>
      <w:numFmt w:val="lowerRoman"/>
      <w:lvlText w:val="%6."/>
      <w:lvlJc w:val="right"/>
      <w:pPr>
        <w:ind w:left="4320" w:hanging="180"/>
      </w:pPr>
    </w:lvl>
    <w:lvl w:ilvl="6" w:tplc="E4A8BD32">
      <w:start w:val="1"/>
      <w:numFmt w:val="decimal"/>
      <w:lvlText w:val="%7."/>
      <w:lvlJc w:val="left"/>
      <w:pPr>
        <w:ind w:left="5040" w:hanging="360"/>
      </w:pPr>
    </w:lvl>
    <w:lvl w:ilvl="7" w:tplc="C9C8ADEA">
      <w:start w:val="1"/>
      <w:numFmt w:val="lowerLetter"/>
      <w:lvlText w:val="%8."/>
      <w:lvlJc w:val="left"/>
      <w:pPr>
        <w:ind w:left="5760" w:hanging="360"/>
      </w:pPr>
    </w:lvl>
    <w:lvl w:ilvl="8" w:tplc="5CB4F8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5" w15:restartNumberingAfterBreak="0">
    <w:nsid w:val="204C480D"/>
    <w:multiLevelType w:val="hybridMultilevel"/>
    <w:tmpl w:val="9ED03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9CE0E90"/>
    <w:multiLevelType w:val="hybridMultilevel"/>
    <w:tmpl w:val="1EC2517A"/>
    <w:lvl w:ilvl="0" w:tplc="617C65F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8F2008"/>
    <w:multiLevelType w:val="hybridMultilevel"/>
    <w:tmpl w:val="0C6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A4EDE"/>
    <w:multiLevelType w:val="hybridMultilevel"/>
    <w:tmpl w:val="939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303F5"/>
    <w:multiLevelType w:val="hybridMultilevel"/>
    <w:tmpl w:val="F5E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451DB"/>
    <w:multiLevelType w:val="hybridMultilevel"/>
    <w:tmpl w:val="BEA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269F5"/>
    <w:multiLevelType w:val="hybridMultilevel"/>
    <w:tmpl w:val="56A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8066A"/>
    <w:multiLevelType w:val="hybridMultilevel"/>
    <w:tmpl w:val="5BC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350D8"/>
    <w:multiLevelType w:val="hybridMultilevel"/>
    <w:tmpl w:val="389E698C"/>
    <w:lvl w:ilvl="0" w:tplc="77E8A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C2E1E"/>
    <w:multiLevelType w:val="hybridMultilevel"/>
    <w:tmpl w:val="9306F5B0"/>
    <w:lvl w:ilvl="0" w:tplc="E26E50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545F"/>
    <w:multiLevelType w:val="hybridMultilevel"/>
    <w:tmpl w:val="0EF6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44859"/>
    <w:multiLevelType w:val="hybridMultilevel"/>
    <w:tmpl w:val="709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26"/>
  </w:num>
  <w:num w:numId="5">
    <w:abstractNumId w:val="27"/>
  </w:num>
  <w:num w:numId="6">
    <w:abstractNumId w:val="28"/>
  </w:num>
  <w:num w:numId="7">
    <w:abstractNumId w:val="37"/>
  </w:num>
  <w:num w:numId="8">
    <w:abstractNumId w:val="31"/>
  </w:num>
  <w:num w:numId="9">
    <w:abstractNumId w:val="1"/>
  </w:num>
  <w:num w:numId="10">
    <w:abstractNumId w:val="24"/>
  </w:num>
  <w:num w:numId="11">
    <w:abstractNumId w:val="33"/>
  </w:num>
  <w:num w:numId="12">
    <w:abstractNumId w:val="0"/>
  </w:num>
  <w:num w:numId="13">
    <w:abstractNumId w:val="22"/>
  </w:num>
  <w:num w:numId="14">
    <w:abstractNumId w:val="33"/>
    <w:lvlOverride w:ilvl="0">
      <w:startOverride w:val="1"/>
    </w:lvlOverride>
  </w:num>
  <w:num w:numId="15">
    <w:abstractNumId w:val="34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25"/>
  </w:num>
  <w:num w:numId="19">
    <w:abstractNumId w:val="2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6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19"/>
  </w:num>
  <w:num w:numId="4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00"/>
    <w:rsid w:val="000054E8"/>
    <w:rsid w:val="000100FC"/>
    <w:rsid w:val="000455F1"/>
    <w:rsid w:val="00055FE1"/>
    <w:rsid w:val="0006490B"/>
    <w:rsid w:val="00070933"/>
    <w:rsid w:val="00081805"/>
    <w:rsid w:val="000A5BEB"/>
    <w:rsid w:val="000B621F"/>
    <w:rsid w:val="000D7CA0"/>
    <w:rsid w:val="00122330"/>
    <w:rsid w:val="00131869"/>
    <w:rsid w:val="00144155"/>
    <w:rsid w:val="00167EBF"/>
    <w:rsid w:val="00193587"/>
    <w:rsid w:val="001A299A"/>
    <w:rsid w:val="001A7071"/>
    <w:rsid w:val="001E343E"/>
    <w:rsid w:val="001E6C23"/>
    <w:rsid w:val="001F45FC"/>
    <w:rsid w:val="001F7A71"/>
    <w:rsid w:val="00224AA9"/>
    <w:rsid w:val="00280C71"/>
    <w:rsid w:val="00283E88"/>
    <w:rsid w:val="002B4BE5"/>
    <w:rsid w:val="002C1E8B"/>
    <w:rsid w:val="002D08DB"/>
    <w:rsid w:val="002E6B51"/>
    <w:rsid w:val="00307DB2"/>
    <w:rsid w:val="003156AA"/>
    <w:rsid w:val="0032307F"/>
    <w:rsid w:val="0034520C"/>
    <w:rsid w:val="00355A35"/>
    <w:rsid w:val="0036449B"/>
    <w:rsid w:val="00375BB1"/>
    <w:rsid w:val="00384B85"/>
    <w:rsid w:val="00396177"/>
    <w:rsid w:val="003A52FD"/>
    <w:rsid w:val="003A5D25"/>
    <w:rsid w:val="003C1D56"/>
    <w:rsid w:val="003D385D"/>
    <w:rsid w:val="003E3DFE"/>
    <w:rsid w:val="003E419E"/>
    <w:rsid w:val="003E6F00"/>
    <w:rsid w:val="00402496"/>
    <w:rsid w:val="00405C16"/>
    <w:rsid w:val="00416ED3"/>
    <w:rsid w:val="00417F09"/>
    <w:rsid w:val="004309F2"/>
    <w:rsid w:val="004718BC"/>
    <w:rsid w:val="004800A1"/>
    <w:rsid w:val="0048444C"/>
    <w:rsid w:val="004C0E86"/>
    <w:rsid w:val="004C3331"/>
    <w:rsid w:val="004F6330"/>
    <w:rsid w:val="00524DD9"/>
    <w:rsid w:val="00544617"/>
    <w:rsid w:val="00544EAF"/>
    <w:rsid w:val="00565672"/>
    <w:rsid w:val="00586F32"/>
    <w:rsid w:val="00594640"/>
    <w:rsid w:val="005B432D"/>
    <w:rsid w:val="005B4AAD"/>
    <w:rsid w:val="005D5CD2"/>
    <w:rsid w:val="005E0C03"/>
    <w:rsid w:val="005E446C"/>
    <w:rsid w:val="005E4CC2"/>
    <w:rsid w:val="005F58CD"/>
    <w:rsid w:val="00601C7C"/>
    <w:rsid w:val="00663B4E"/>
    <w:rsid w:val="00665379"/>
    <w:rsid w:val="0067280A"/>
    <w:rsid w:val="006A0BAE"/>
    <w:rsid w:val="006E55A5"/>
    <w:rsid w:val="006F0CA1"/>
    <w:rsid w:val="00747800"/>
    <w:rsid w:val="00763DE4"/>
    <w:rsid w:val="00780C67"/>
    <w:rsid w:val="00785A02"/>
    <w:rsid w:val="00787F2C"/>
    <w:rsid w:val="007A15C8"/>
    <w:rsid w:val="007B3EAD"/>
    <w:rsid w:val="007C3969"/>
    <w:rsid w:val="007E379B"/>
    <w:rsid w:val="007E492B"/>
    <w:rsid w:val="007E7A0F"/>
    <w:rsid w:val="007F4408"/>
    <w:rsid w:val="00810408"/>
    <w:rsid w:val="00831C17"/>
    <w:rsid w:val="00835088"/>
    <w:rsid w:val="008A2B4C"/>
    <w:rsid w:val="008A3EF1"/>
    <w:rsid w:val="008E3FCE"/>
    <w:rsid w:val="00915695"/>
    <w:rsid w:val="00950A98"/>
    <w:rsid w:val="00953741"/>
    <w:rsid w:val="00957335"/>
    <w:rsid w:val="009614E1"/>
    <w:rsid w:val="00964951"/>
    <w:rsid w:val="009663B7"/>
    <w:rsid w:val="00970E2F"/>
    <w:rsid w:val="009C269D"/>
    <w:rsid w:val="009C570D"/>
    <w:rsid w:val="00A11C66"/>
    <w:rsid w:val="00A123B7"/>
    <w:rsid w:val="00A428FF"/>
    <w:rsid w:val="00A5618D"/>
    <w:rsid w:val="00A6234E"/>
    <w:rsid w:val="00A63927"/>
    <w:rsid w:val="00A64799"/>
    <w:rsid w:val="00A839FA"/>
    <w:rsid w:val="00AA01B5"/>
    <w:rsid w:val="00AA08F5"/>
    <w:rsid w:val="00AA4B30"/>
    <w:rsid w:val="00AC175B"/>
    <w:rsid w:val="00AE6155"/>
    <w:rsid w:val="00AF183D"/>
    <w:rsid w:val="00B02963"/>
    <w:rsid w:val="00B16A0C"/>
    <w:rsid w:val="00B24035"/>
    <w:rsid w:val="00B5788F"/>
    <w:rsid w:val="00B66041"/>
    <w:rsid w:val="00B854D1"/>
    <w:rsid w:val="00B9219A"/>
    <w:rsid w:val="00BF3805"/>
    <w:rsid w:val="00C04F1C"/>
    <w:rsid w:val="00C14FA0"/>
    <w:rsid w:val="00C157A9"/>
    <w:rsid w:val="00C16F18"/>
    <w:rsid w:val="00C715F8"/>
    <w:rsid w:val="00C723DB"/>
    <w:rsid w:val="00C734A2"/>
    <w:rsid w:val="00C81A13"/>
    <w:rsid w:val="00CA4C16"/>
    <w:rsid w:val="00CA674E"/>
    <w:rsid w:val="00CA73AC"/>
    <w:rsid w:val="00CC18B4"/>
    <w:rsid w:val="00CC5394"/>
    <w:rsid w:val="00CE2BFE"/>
    <w:rsid w:val="00D1080D"/>
    <w:rsid w:val="00D12F03"/>
    <w:rsid w:val="00D56740"/>
    <w:rsid w:val="00D56BE5"/>
    <w:rsid w:val="00D579CC"/>
    <w:rsid w:val="00D874E5"/>
    <w:rsid w:val="00DA1275"/>
    <w:rsid w:val="00DB55FD"/>
    <w:rsid w:val="00DC37D1"/>
    <w:rsid w:val="00DE16C4"/>
    <w:rsid w:val="00E12121"/>
    <w:rsid w:val="00E32199"/>
    <w:rsid w:val="00E65AA3"/>
    <w:rsid w:val="00EA6A54"/>
    <w:rsid w:val="00EE5EE9"/>
    <w:rsid w:val="00F20497"/>
    <w:rsid w:val="00F20BB5"/>
    <w:rsid w:val="00F32E30"/>
    <w:rsid w:val="00F621D8"/>
    <w:rsid w:val="00F76F5A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DD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BB1"/>
    <w:pPr>
      <w:spacing w:after="40"/>
    </w:pPr>
    <w:rPr>
      <w:rFonts w:ascii="Segoe Pro Light" w:hAnsi="Segoe Pro Light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15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10"/>
      </w:numPr>
      <w:spacing w:before="120" w:after="120"/>
      <w:ind w:left="1080"/>
    </w:pPr>
    <w:rPr>
      <w:rFonts w:eastAsia="MS Mincho"/>
      <w:sz w:val="24"/>
    </w:rPr>
  </w:style>
  <w:style w:type="character" w:customStyle="1" w:styleId="NoSpacingChar">
    <w:name w:val="No Spacing Char"/>
    <w:aliases w:val="Bullet List Char"/>
    <w:link w:val="NoSpacing"/>
    <w:uiPriority w:val="1"/>
    <w:rsid w:val="005B4AAD"/>
    <w:rPr>
      <w:rFonts w:ascii="Segoe Pro Light" w:eastAsia="MS Mincho" w:hAnsi="Segoe Pro Light"/>
      <w:sz w:val="24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9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WP SemiLight" w:eastAsia="MS Gothic" w:hAnsi="Segoe WP SemiLight" w:cs="Times New Roman"/>
      <w:color w:val="000000"/>
      <w:sz w:val="20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DE16C4"/>
    <w:rPr>
      <w:rFonts w:ascii="Segoe Pro Semibold" w:eastAsia="MS Gothic" w:hAnsi="Segoe Pro Semibold" w:cs="Times New Roman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544617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402496"/>
    <w:pPr>
      <w:spacing w:before="0" w:after="80"/>
    </w:pPr>
    <w:rPr>
      <w:rFonts w:eastAsiaTheme="minorEastAsia"/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16"/>
      </w:numPr>
      <w:spacing w:after="160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rFonts w:eastAsiaTheme="majorEastAsia" w:cstheme="majorBidi"/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semiHidden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F621D8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544617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F621D8"/>
    <w:rPr>
      <w:rFonts w:ascii="Segoe Pro Light" w:hAnsi="Segoe Pro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307DB2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.ms/CollageTutori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CDD3-F392-4DAC-8760-86AF941A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Manager/>
  <Company/>
  <LinksUpToDate>false</LinksUpToDate>
  <CharactersWithSpaces>1544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2015-07-01T20:11:00Z</dcterms:created>
  <dcterms:modified xsi:type="dcterms:W3CDTF">2015-07-01T20:11:00Z</dcterms:modified>
  <cp:category/>
</cp:coreProperties>
</file>